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A551" w14:textId="7838BB88" w:rsidR="005008C2" w:rsidRPr="00A10061" w:rsidRDefault="3170E1E8" w:rsidP="3170E1E8">
      <w:pPr>
        <w:pStyle w:val="Teksttreci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A10061">
        <w:rPr>
          <w:rFonts w:ascii="Times New Roman" w:hAnsi="Times New Roman" w:cs="Times New Roman"/>
          <w:b w:val="0"/>
          <w:bCs w:val="0"/>
          <w:color w:val="000000" w:themeColor="text1"/>
          <w:lang w:eastAsia="pl-PL"/>
        </w:rPr>
        <w:t xml:space="preserve">                                     </w:t>
      </w:r>
      <w:r w:rsidRPr="00A10061">
        <w:rPr>
          <w:rFonts w:ascii="Times New Roman" w:hAnsi="Times New Roman" w:cs="Times New Roman"/>
          <w:color w:val="000000" w:themeColor="text1"/>
          <w:lang w:eastAsia="pl-PL"/>
        </w:rPr>
        <w:t xml:space="preserve">                                                                                                                  </w:t>
      </w:r>
      <w:r w:rsidRPr="00A1006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Załącznik nr 7 </w:t>
      </w:r>
    </w:p>
    <w:p w14:paraId="00E2B195" w14:textId="77777777" w:rsidR="005008C2" w:rsidRPr="00A10061" w:rsidRDefault="005008C2" w:rsidP="00892F71">
      <w:pPr>
        <w:pStyle w:val="Teksttreci5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C36039" w14:textId="057F6977" w:rsidR="005008C2" w:rsidRPr="00A10061" w:rsidRDefault="00A51471" w:rsidP="005008C2">
      <w:pPr>
        <w:pStyle w:val="Teksttreci5"/>
        <w:shd w:val="clear" w:color="auto" w:fill="auto"/>
        <w:spacing w:after="0" w:line="240" w:lineRule="auto"/>
        <w:ind w:left="3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>Umowa</w:t>
      </w:r>
      <w:r w:rsidR="005008C2"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CD59F0" w:rsidRPr="00A1006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……</w:t>
      </w:r>
    </w:p>
    <w:p w14:paraId="494F1BF0" w14:textId="77777777" w:rsidR="005008C2" w:rsidRPr="00A10061" w:rsidRDefault="005008C2" w:rsidP="005008C2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F9220" w14:textId="77777777" w:rsidR="005008C2" w:rsidRPr="00A10061" w:rsidRDefault="005008C2" w:rsidP="005008C2">
      <w:pPr>
        <w:pStyle w:val="Teksttreci2"/>
        <w:shd w:val="clear" w:color="auto" w:fill="auto"/>
        <w:tabs>
          <w:tab w:val="right" w:leader="dot" w:pos="3797"/>
        </w:tabs>
        <w:spacing w:before="0"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>Zawarta w dniu ……………</w:t>
      </w:r>
    </w:p>
    <w:p w14:paraId="53C5C62B" w14:textId="77777777" w:rsidR="005008C2" w:rsidRPr="00A10061" w:rsidRDefault="005008C2" w:rsidP="005008C2">
      <w:pPr>
        <w:pStyle w:val="Teksttreci2"/>
        <w:shd w:val="clear" w:color="auto" w:fill="auto"/>
        <w:spacing w:before="0"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>pomiędzy:</w:t>
      </w:r>
    </w:p>
    <w:p w14:paraId="655032DD" w14:textId="77777777" w:rsidR="005008C2" w:rsidRPr="00A10061" w:rsidRDefault="005008C2" w:rsidP="005008C2">
      <w:pPr>
        <w:pStyle w:val="Teksttreci2"/>
        <w:shd w:val="clear" w:color="auto" w:fill="auto"/>
        <w:spacing w:before="0"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B2BBAE" w14:textId="62B4BF2A" w:rsidR="00871ED5" w:rsidRPr="00A10061" w:rsidRDefault="006E3C6F" w:rsidP="00133B02">
      <w:pPr>
        <w:spacing w:after="1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>Akademią Ignatianum w Krakowie</w:t>
      </w:r>
      <w:r w:rsidR="005008C2" w:rsidRPr="00A1006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ul. Kopernika 26, </w:t>
      </w:r>
      <w:r w:rsidR="00FF3B9C" w:rsidRPr="00A10061">
        <w:rPr>
          <w:rFonts w:ascii="Times New Roman" w:hAnsi="Times New Roman"/>
          <w:color w:val="000000" w:themeColor="text1"/>
          <w:sz w:val="24"/>
          <w:szCs w:val="24"/>
        </w:rPr>
        <w:t>31-501 Kraków, R</w:t>
      </w:r>
      <w:r w:rsidR="00A43CEC"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EGON </w:t>
      </w:r>
      <w:r w:rsidR="00871ED5" w:rsidRPr="00A10061">
        <w:rPr>
          <w:rFonts w:ascii="Times New Roman" w:hAnsi="Times New Roman"/>
          <w:color w:val="000000" w:themeColor="text1"/>
          <w:sz w:val="24"/>
          <w:szCs w:val="24"/>
        </w:rPr>
        <w:t>357244777, NIP:</w:t>
      </w:r>
      <w:r w:rsidR="005008C2"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871ED5"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IP: 676-16-87-491, </w:t>
      </w:r>
      <w:r w:rsidR="005008C2" w:rsidRPr="00A10061">
        <w:rPr>
          <w:rFonts w:ascii="Times New Roman" w:hAnsi="Times New Roman"/>
          <w:color w:val="000000" w:themeColor="text1"/>
          <w:sz w:val="24"/>
          <w:szCs w:val="24"/>
        </w:rPr>
        <w:t>rep</w:t>
      </w:r>
      <w:r w:rsidR="00871ED5" w:rsidRPr="00A10061">
        <w:rPr>
          <w:rFonts w:ascii="Times New Roman" w:hAnsi="Times New Roman"/>
          <w:color w:val="000000" w:themeColor="text1"/>
          <w:sz w:val="24"/>
          <w:szCs w:val="24"/>
        </w:rPr>
        <w:t>rezentowaną</w:t>
      </w:r>
      <w:r w:rsidR="00E637E6"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8C2" w:rsidRPr="00A10061">
        <w:rPr>
          <w:rFonts w:ascii="Times New Roman" w:hAnsi="Times New Roman"/>
          <w:color w:val="000000" w:themeColor="text1"/>
          <w:sz w:val="24"/>
          <w:szCs w:val="24"/>
        </w:rPr>
        <w:t>przez</w:t>
      </w:r>
      <w:r w:rsidR="00871ED5" w:rsidRPr="00A1006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1756495" w14:textId="0F09FF47" w:rsidR="00871ED5" w:rsidRPr="00A10061" w:rsidRDefault="260A4D66" w:rsidP="260A4D66">
      <w:pPr>
        <w:spacing w:after="1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Prof. dr hab. Józefa Bremera SJ – Rektora </w:t>
      </w:r>
      <w:bookmarkStart w:id="0" w:name="_GoBack"/>
      <w:bookmarkEnd w:id="0"/>
    </w:p>
    <w:p w14:paraId="61136224" w14:textId="6B44A772" w:rsidR="005008C2" w:rsidRPr="00A10061" w:rsidRDefault="00871ED5" w:rsidP="00133B02">
      <w:pPr>
        <w:pStyle w:val="Teksttreci2"/>
        <w:shd w:val="clear" w:color="auto" w:fill="auto"/>
        <w:tabs>
          <w:tab w:val="left" w:pos="373"/>
        </w:tabs>
        <w:spacing w:before="0" w:after="120" w:line="276" w:lineRule="auto"/>
        <w:ind w:firstLine="0"/>
        <w:rPr>
          <w:rStyle w:val="Teksttreci2Pogrubieni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>zwaną</w:t>
      </w:r>
      <w:r w:rsidR="005008C2"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dalej </w:t>
      </w:r>
      <w:r w:rsidR="005008C2" w:rsidRPr="00A10061">
        <w:rPr>
          <w:rStyle w:val="Teksttreci2Pogrubienie"/>
          <w:rFonts w:ascii="Times New Roman" w:hAnsi="Times New Roman" w:cs="Times New Roman"/>
          <w:bCs/>
          <w:color w:val="000000" w:themeColor="text1"/>
          <w:sz w:val="24"/>
          <w:szCs w:val="24"/>
        </w:rPr>
        <w:t>Uczelnią</w:t>
      </w:r>
    </w:p>
    <w:p w14:paraId="3FA8F910" w14:textId="77777777" w:rsidR="005008C2" w:rsidRPr="00A10061" w:rsidRDefault="005008C2" w:rsidP="005008C2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7A990" w14:textId="37A09BDA" w:rsidR="005008C2" w:rsidRPr="00A10061" w:rsidRDefault="005008C2" w:rsidP="00F74FDA">
      <w:pPr>
        <w:pStyle w:val="Teksttreci2"/>
        <w:shd w:val="clear" w:color="auto" w:fill="auto"/>
        <w:tabs>
          <w:tab w:val="left" w:pos="373"/>
          <w:tab w:val="right" w:leader="dot" w:pos="5910"/>
          <w:tab w:val="right" w:pos="6342"/>
          <w:tab w:val="right" w:pos="9073"/>
        </w:tabs>
        <w:spacing w:before="0" w:after="0"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>a Panem/Panią:</w:t>
      </w:r>
      <w:r w:rsidR="000E43AB"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7E6"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………………………………………………………………………………….</w:t>
      </w:r>
    </w:p>
    <w:p w14:paraId="33E0CF7B" w14:textId="77777777" w:rsidR="005008C2" w:rsidRPr="00A10061" w:rsidRDefault="005008C2" w:rsidP="00F74FDA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76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zamieszkałym/zamieszkałą </w:t>
      </w:r>
      <w:r w:rsidR="00E637E6"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>w……………………………………………………………………</w:t>
      </w:r>
    </w:p>
    <w:p w14:paraId="5284772D" w14:textId="6324F0EF" w:rsidR="005008C2" w:rsidRPr="00A10061" w:rsidRDefault="005008C2" w:rsidP="00F74FDA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0" w:line="276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legitymującym/legitymującą się dowodem </w:t>
      </w:r>
      <w:r w:rsidR="00F74FDA"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>osobisty seria …………nr…………………………</w:t>
      </w:r>
    </w:p>
    <w:p w14:paraId="3A11796D" w14:textId="13AF8E96" w:rsidR="005008C2" w:rsidRPr="00A10061" w:rsidRDefault="00E637E6" w:rsidP="00357BF3">
      <w:pPr>
        <w:pStyle w:val="Teksttreci2"/>
        <w:shd w:val="clear" w:color="auto" w:fill="auto"/>
        <w:tabs>
          <w:tab w:val="left" w:pos="0"/>
          <w:tab w:val="right" w:leader="dot" w:pos="5910"/>
          <w:tab w:val="right" w:pos="6342"/>
          <w:tab w:val="right" w:pos="9073"/>
        </w:tabs>
        <w:spacing w:before="0" w:after="12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>posiadającym/posiadającą nr PESEL…………………</w:t>
      </w:r>
      <w:r w:rsidR="00C07C38"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08C2"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>zwanym</w:t>
      </w:r>
      <w:r w:rsidR="00601921"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/ą dalej </w:t>
      </w:r>
      <w:r w:rsidR="002C7F2B" w:rsidRPr="00A10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Uczestnikiem</w:t>
      </w:r>
      <w:r w:rsidR="00A51471" w:rsidRPr="00A10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projektu</w:t>
      </w:r>
      <w:r w:rsidR="005008C2" w:rsidRPr="00A10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57BF3" w:rsidRPr="00A10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08C2" w:rsidRPr="00A10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zwanymi dalej </w:t>
      </w:r>
      <w:r w:rsidR="005008C2" w:rsidRPr="00A10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Stronami. </w:t>
      </w:r>
    </w:p>
    <w:p w14:paraId="4B6C2975" w14:textId="77777777" w:rsidR="005008C2" w:rsidRPr="00A10061" w:rsidRDefault="005008C2" w:rsidP="005008C2">
      <w:pPr>
        <w:pStyle w:val="Teksttreci2"/>
        <w:shd w:val="clear" w:color="auto" w:fill="auto"/>
        <w:spacing w:before="0" w:after="120" w:line="240" w:lineRule="auto"/>
        <w:ind w:left="2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0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14:paraId="0F7F45B3" w14:textId="191EA4A3" w:rsidR="005008C2" w:rsidRPr="00A10061" w:rsidRDefault="260A4D66" w:rsidP="260A4D66">
      <w:pPr>
        <w:spacing w:after="0"/>
        <w:jc w:val="both"/>
        <w:rPr>
          <w:rStyle w:val="Teksttreci7Bezkursywy"/>
          <w:rFonts w:ascii="Times New Roman" w:hAnsi="Times New Roman"/>
          <w:i w:val="0"/>
          <w:color w:val="000000" w:themeColor="text1"/>
          <w:sz w:val="24"/>
          <w:szCs w:val="24"/>
        </w:rPr>
      </w:pPr>
      <w:r w:rsidRPr="00A10061">
        <w:rPr>
          <w:rStyle w:val="Teksttreci7Bezkursywy"/>
          <w:rFonts w:ascii="Times New Roman" w:hAnsi="Times New Roman"/>
          <w:i w:val="0"/>
          <w:color w:val="000000" w:themeColor="text1"/>
          <w:sz w:val="24"/>
          <w:szCs w:val="24"/>
        </w:rPr>
        <w:lastRenderedPageBreak/>
        <w:t>Niniejsza umowa reguluje wzajemne stosunki między Stronami umowy oraz określa ich prawa i obowiązki w zakresie uczestnictwa doktorantów Akademii Ignatianum w Krakowie</w:t>
      </w:r>
      <w:r w:rsidR="00B96338" w:rsidRPr="00A10061">
        <w:rPr>
          <w:rStyle w:val="Teksttreci7Bezkursywy"/>
          <w:rFonts w:ascii="Times New Roman" w:hAnsi="Times New Roman"/>
          <w:i w:val="0"/>
          <w:color w:val="000000" w:themeColor="text1"/>
          <w:sz w:val="24"/>
          <w:szCs w:val="24"/>
        </w:rPr>
        <w:t xml:space="preserve">, którzy ukończyli drugi rok </w:t>
      </w:r>
      <w:r w:rsidR="000E43AB" w:rsidRPr="00A10061">
        <w:rPr>
          <w:rStyle w:val="Teksttreci7Bezkursywy"/>
          <w:rFonts w:ascii="Times New Roman" w:hAnsi="Times New Roman"/>
          <w:i w:val="0"/>
          <w:color w:val="000000" w:themeColor="text1"/>
          <w:sz w:val="24"/>
          <w:szCs w:val="24"/>
        </w:rPr>
        <w:t xml:space="preserve">stacjonarnych </w:t>
      </w:r>
      <w:r w:rsidR="00B96338" w:rsidRPr="00A10061">
        <w:rPr>
          <w:rStyle w:val="Teksttreci7Bezkursywy"/>
          <w:rFonts w:ascii="Times New Roman" w:hAnsi="Times New Roman"/>
          <w:i w:val="0"/>
          <w:color w:val="000000" w:themeColor="text1"/>
          <w:sz w:val="24"/>
          <w:szCs w:val="24"/>
        </w:rPr>
        <w:t>studiów doktoranckich rozpoczętych przed rokiem akademickim 2019/2020,</w:t>
      </w:r>
      <w:r w:rsidRPr="00A10061">
        <w:rPr>
          <w:rStyle w:val="Teksttreci7Bezkursywy"/>
          <w:rFonts w:ascii="Times New Roman" w:hAnsi="Times New Roman"/>
          <w:i w:val="0"/>
          <w:color w:val="000000" w:themeColor="text1"/>
          <w:sz w:val="24"/>
          <w:szCs w:val="24"/>
        </w:rPr>
        <w:t xml:space="preserve"> w  projekcie pn.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„Program wzmocnienia potencjału dydaktycznego Uczelni na rzecz rozwoju regionalnego”, współfinansowanym ze środków Europejskiego Funduszu Społecznego, nr   umowy POWR.03.05.00-00-ZR10/18, </w:t>
      </w:r>
      <w:r w:rsidRPr="00A10061">
        <w:rPr>
          <w:rStyle w:val="Teksttreci7Bezkursywy"/>
          <w:rFonts w:ascii="Times New Roman" w:hAnsi="Times New Roman"/>
          <w:i w:val="0"/>
          <w:color w:val="000000" w:themeColor="text1"/>
          <w:sz w:val="24"/>
          <w:szCs w:val="24"/>
        </w:rPr>
        <w:t>zwanym dalej projektem.</w:t>
      </w:r>
    </w:p>
    <w:p w14:paraId="20A18F7D" w14:textId="77777777" w:rsidR="005008C2" w:rsidRPr="00A10061" w:rsidRDefault="005008C2" w:rsidP="005008C2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10A6F5F" w14:textId="77777777" w:rsidR="005008C2" w:rsidRPr="00A10061" w:rsidRDefault="005008C2" w:rsidP="005008C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385F7BDC" w14:textId="77777777" w:rsidR="00FD6712" w:rsidRPr="00A10061" w:rsidRDefault="00FD6712" w:rsidP="00F74A59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032F4DA6" w14:textId="77777777" w:rsidR="00844320" w:rsidRDefault="00631539" w:rsidP="009C6A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</w:rPr>
      </w:pPr>
      <w:r w:rsidRPr="00A10061">
        <w:rPr>
          <w:color w:val="000000" w:themeColor="text1"/>
        </w:rPr>
        <w:t>Warunkiem rozpoczęcia udziału w projekcie jest</w:t>
      </w:r>
      <w:r w:rsidR="00844320">
        <w:rPr>
          <w:color w:val="000000" w:themeColor="text1"/>
        </w:rPr>
        <w:t>:</w:t>
      </w:r>
    </w:p>
    <w:p w14:paraId="6C4EC7A0" w14:textId="77777777" w:rsidR="00844320" w:rsidRDefault="00631539" w:rsidP="0084432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</w:rPr>
      </w:pPr>
      <w:r w:rsidRPr="00A10061">
        <w:rPr>
          <w:color w:val="000000" w:themeColor="text1"/>
        </w:rPr>
        <w:t>podpisanie niniejszej umowy</w:t>
      </w:r>
      <w:r w:rsidR="005A44F3" w:rsidRPr="00A10061">
        <w:rPr>
          <w:color w:val="000000" w:themeColor="text1"/>
        </w:rPr>
        <w:t>,</w:t>
      </w:r>
      <w:r w:rsidR="00844320">
        <w:rPr>
          <w:color w:val="000000" w:themeColor="text1"/>
        </w:rPr>
        <w:t xml:space="preserve"> które jest równoznaczne z</w:t>
      </w:r>
      <w:r w:rsidR="005A44F3" w:rsidRPr="00A10061">
        <w:rPr>
          <w:color w:val="000000" w:themeColor="text1"/>
        </w:rPr>
        <w:t xml:space="preserve"> akceptacj</w:t>
      </w:r>
      <w:r w:rsidR="00844320">
        <w:rPr>
          <w:color w:val="000000" w:themeColor="text1"/>
        </w:rPr>
        <w:t>ą</w:t>
      </w:r>
      <w:r w:rsidR="005A44F3" w:rsidRPr="00A10061">
        <w:rPr>
          <w:color w:val="000000" w:themeColor="text1"/>
        </w:rPr>
        <w:t xml:space="preserve"> Regulaminu </w:t>
      </w:r>
      <w:r w:rsidR="000064D3" w:rsidRPr="00A10061">
        <w:rPr>
          <w:color w:val="000000" w:themeColor="text1"/>
        </w:rPr>
        <w:t>rekrutacji</w:t>
      </w:r>
      <w:r w:rsidR="00844320">
        <w:rPr>
          <w:color w:val="000000" w:themeColor="text1"/>
        </w:rPr>
        <w:t xml:space="preserve"> o treści obowiązującej na dzień podpisania umowy,</w:t>
      </w:r>
    </w:p>
    <w:p w14:paraId="421F7393" w14:textId="185AF409" w:rsidR="00631539" w:rsidRPr="00A10061" w:rsidRDefault="00631539" w:rsidP="00844320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</w:rPr>
      </w:pPr>
      <w:r w:rsidRPr="00A10061">
        <w:rPr>
          <w:color w:val="000000" w:themeColor="text1"/>
        </w:rPr>
        <w:t>dostarczenie przez doktoranta</w:t>
      </w:r>
      <w:r w:rsidR="00CE70C7" w:rsidRPr="00A10061">
        <w:rPr>
          <w:color w:val="000000" w:themeColor="text1"/>
        </w:rPr>
        <w:t xml:space="preserve"> do Biura p</w:t>
      </w:r>
      <w:r w:rsidRPr="00A10061">
        <w:rPr>
          <w:color w:val="000000" w:themeColor="text1"/>
        </w:rPr>
        <w:t xml:space="preserve">rojektu wymaganych dokumentów określonych w Regulaminie </w:t>
      </w:r>
      <w:r w:rsidRPr="00A10061">
        <w:rPr>
          <w:color w:val="000000" w:themeColor="text1"/>
          <w:lang w:eastAsia="en-US"/>
        </w:rPr>
        <w:t>rekrutacji i uczestnictwa doktorantów w projekcie</w:t>
      </w:r>
      <w:r w:rsidR="00844320">
        <w:rPr>
          <w:color w:val="000000" w:themeColor="text1"/>
        </w:rPr>
        <w:t>.</w:t>
      </w:r>
    </w:p>
    <w:p w14:paraId="4BA1A146" w14:textId="77777777" w:rsidR="00631539" w:rsidRPr="00A10061" w:rsidRDefault="00F1156F" w:rsidP="009C6A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</w:rPr>
      </w:pPr>
      <w:r w:rsidRPr="00A10061">
        <w:rPr>
          <w:color w:val="000000" w:themeColor="text1"/>
        </w:rPr>
        <w:t xml:space="preserve">Uczestnik projektu </w:t>
      </w:r>
      <w:r w:rsidR="00631539" w:rsidRPr="00A10061">
        <w:rPr>
          <w:color w:val="000000" w:themeColor="text1"/>
        </w:rPr>
        <w:t xml:space="preserve">został poinformowany, iż projekt jest współfinansowany przez Unię Europejską w ramach Europejskiego Funduszu Społecznego i zobowiązuje się do udzielania informacji niezbędnych dla celów monitoringu i ewaluacji w trakcie udziału </w:t>
      </w:r>
      <w:r w:rsidRPr="00A10061">
        <w:rPr>
          <w:color w:val="000000" w:themeColor="text1"/>
        </w:rPr>
        <w:br/>
      </w:r>
      <w:r w:rsidR="00631539" w:rsidRPr="00A10061">
        <w:rPr>
          <w:color w:val="000000" w:themeColor="text1"/>
        </w:rPr>
        <w:t>w projekcie</w:t>
      </w:r>
      <w:r w:rsidRPr="00A10061">
        <w:rPr>
          <w:color w:val="000000" w:themeColor="text1"/>
        </w:rPr>
        <w:t>.</w:t>
      </w:r>
    </w:p>
    <w:p w14:paraId="12B4D03A" w14:textId="77777777" w:rsidR="00F1156F" w:rsidRPr="00A10061" w:rsidRDefault="00F1156F" w:rsidP="009C6A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</w:rPr>
      </w:pPr>
      <w:r w:rsidRPr="00A10061">
        <w:rPr>
          <w:color w:val="000000" w:themeColor="text1"/>
        </w:rPr>
        <w:lastRenderedPageBreak/>
        <w:t xml:space="preserve">Uczestnik projektu jest świadomy odpowiedzialności, w tym odpowiedzialności karnej, </w:t>
      </w:r>
      <w:r w:rsidRPr="00A10061">
        <w:rPr>
          <w:color w:val="000000" w:themeColor="text1"/>
        </w:rPr>
        <w:br/>
        <w:t>za składanie nieprawdziwych oświadczeń, na podstawie których został zakwalifikowany do udziału w projekcie.</w:t>
      </w:r>
    </w:p>
    <w:p w14:paraId="3DA4F3B9" w14:textId="77777777" w:rsidR="00F1156F" w:rsidRPr="00A10061" w:rsidRDefault="00F1156F" w:rsidP="009C6A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</w:rPr>
      </w:pPr>
      <w:r w:rsidRPr="00A10061">
        <w:rPr>
          <w:color w:val="000000" w:themeColor="text1"/>
        </w:rPr>
        <w:t>Za dzień rozpoczęcia udziału w projekcie przyjmuje się datę podpisania umowy.</w:t>
      </w:r>
    </w:p>
    <w:p w14:paraId="7C26D1F3" w14:textId="77777777" w:rsidR="00FD6712" w:rsidRPr="00A10061" w:rsidRDefault="00FD6712" w:rsidP="009C6A5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</w:rPr>
      </w:pPr>
      <w:r w:rsidRPr="00A10061">
        <w:rPr>
          <w:color w:val="000000" w:themeColor="text1"/>
        </w:rPr>
        <w:t>W ramach projektu oferowane są następujące formy wsparcia dla doktorantów:</w:t>
      </w:r>
    </w:p>
    <w:p w14:paraId="6E7B9479" w14:textId="0177CE35" w:rsidR="003B2EC7" w:rsidRPr="00A10061" w:rsidRDefault="003B2EC7" w:rsidP="000E43AB">
      <w:pPr>
        <w:numPr>
          <w:ilvl w:val="0"/>
          <w:numId w:val="34"/>
        </w:numPr>
        <w:suppressAutoHyphens/>
        <w:spacing w:after="0"/>
        <w:jc w:val="both"/>
        <w:rPr>
          <w:color w:val="000000" w:themeColor="text1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stypendium naukowe w wysokości </w:t>
      </w: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20.000,00 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>przyznawane po 2.000,00 zł przez okres 10 miesięcy</w:t>
      </w:r>
      <w:r w:rsidR="00560E52"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(od stycznia do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grudnia 2020, </w:t>
      </w:r>
      <w:r w:rsidR="000E43AB" w:rsidRPr="00A10061">
        <w:rPr>
          <w:rFonts w:ascii="Times New Roman" w:hAnsi="Times New Roman"/>
          <w:color w:val="000000" w:themeColor="text1"/>
          <w:sz w:val="24"/>
          <w:szCs w:val="24"/>
        </w:rPr>
        <w:t>z wyłączeniem lipca i sierpnia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</w:p>
    <w:p w14:paraId="15FBE39D" w14:textId="77777777" w:rsidR="003B2EC7" w:rsidRPr="00A10061" w:rsidRDefault="003B2EC7" w:rsidP="000E43AB">
      <w:pPr>
        <w:numPr>
          <w:ilvl w:val="0"/>
          <w:numId w:val="34"/>
        </w:numPr>
        <w:suppressAutoHyphens/>
        <w:spacing w:after="0"/>
        <w:jc w:val="both"/>
        <w:rPr>
          <w:color w:val="000000" w:themeColor="text1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Kwota </w:t>
      </w: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>4.700,00 zł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na pokrycie kosztów niezbędnych do podniesienia własnego potencjału dydaktycznego oraz prowadzenia badań naukowych, w szczególności:</w:t>
      </w:r>
    </w:p>
    <w:p w14:paraId="7B57C909" w14:textId="77777777" w:rsidR="003B2EC7" w:rsidRPr="00A10061" w:rsidRDefault="003B2EC7" w:rsidP="00963C0B">
      <w:pPr>
        <w:numPr>
          <w:ilvl w:val="0"/>
          <w:numId w:val="36"/>
        </w:numPr>
        <w:suppressAutoHyphens/>
        <w:spacing w:after="0"/>
        <w:ind w:left="993"/>
        <w:jc w:val="both"/>
        <w:rPr>
          <w:color w:val="000000" w:themeColor="text1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>Zakup publikacji naukowych,</w:t>
      </w:r>
    </w:p>
    <w:p w14:paraId="71C857A7" w14:textId="77777777" w:rsidR="003B2EC7" w:rsidRPr="00A10061" w:rsidRDefault="003B2EC7" w:rsidP="00963C0B">
      <w:pPr>
        <w:numPr>
          <w:ilvl w:val="0"/>
          <w:numId w:val="36"/>
        </w:numPr>
        <w:suppressAutoHyphens/>
        <w:spacing w:after="0"/>
        <w:ind w:left="993"/>
        <w:jc w:val="both"/>
        <w:rPr>
          <w:color w:val="000000" w:themeColor="text1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>Koszty opracowania własnych publikacji naukowych (co najmniej 1 na rok),</w:t>
      </w:r>
    </w:p>
    <w:p w14:paraId="2DD78566" w14:textId="2122A41A" w:rsidR="003B2EC7" w:rsidRPr="00E1135E" w:rsidRDefault="003B2EC7" w:rsidP="00963C0B">
      <w:pPr>
        <w:numPr>
          <w:ilvl w:val="0"/>
          <w:numId w:val="36"/>
        </w:numPr>
        <w:suppressAutoHyphens/>
        <w:spacing w:after="0"/>
        <w:ind w:left="9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Udział w </w:t>
      </w:r>
      <w:r w:rsidR="00963C0B" w:rsidRPr="00E1135E">
        <w:rPr>
          <w:rFonts w:ascii="Times New Roman" w:hAnsi="Times New Roman"/>
          <w:color w:val="000000" w:themeColor="text1"/>
          <w:sz w:val="24"/>
          <w:szCs w:val="24"/>
        </w:rPr>
        <w:t>międzynarodowych konferencjach naukowych (</w:t>
      </w:r>
      <w:r w:rsidR="003F1830">
        <w:rPr>
          <w:rFonts w:ascii="Times New Roman" w:hAnsi="Times New Roman"/>
          <w:color w:val="000000" w:themeColor="text1"/>
          <w:sz w:val="24"/>
          <w:szCs w:val="24"/>
        </w:rPr>
        <w:t>krajowych lub zagranicznych</w:t>
      </w:r>
      <w:r w:rsidR="00963C0B" w:rsidRPr="00E1135E">
        <w:rPr>
          <w:rFonts w:ascii="Times New Roman" w:hAnsi="Times New Roman"/>
          <w:color w:val="000000" w:themeColor="text1"/>
          <w:sz w:val="24"/>
          <w:szCs w:val="24"/>
        </w:rPr>
        <w:t xml:space="preserve">, czas trwania </w:t>
      </w:r>
      <w:r w:rsidR="003F1830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="00963C0B" w:rsidRPr="00E1135E">
        <w:rPr>
          <w:rFonts w:ascii="Times New Roman" w:hAnsi="Times New Roman"/>
          <w:color w:val="000000" w:themeColor="text1"/>
          <w:sz w:val="24"/>
          <w:szCs w:val="24"/>
        </w:rPr>
        <w:t>5 dni),</w:t>
      </w:r>
    </w:p>
    <w:p w14:paraId="40256AE7" w14:textId="77777777" w:rsidR="003B2EC7" w:rsidRPr="00A10061" w:rsidRDefault="003B2EC7" w:rsidP="00963C0B">
      <w:pPr>
        <w:numPr>
          <w:ilvl w:val="0"/>
          <w:numId w:val="36"/>
        </w:numPr>
        <w:suppressAutoHyphens/>
        <w:spacing w:after="0"/>
        <w:ind w:left="993"/>
        <w:jc w:val="both"/>
        <w:rPr>
          <w:color w:val="000000" w:themeColor="text1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>Prowadzenie badan naukowych,</w:t>
      </w:r>
    </w:p>
    <w:p w14:paraId="7682F961" w14:textId="77777777" w:rsidR="003B2EC7" w:rsidRPr="00A10061" w:rsidRDefault="003B2EC7" w:rsidP="00963C0B">
      <w:pPr>
        <w:numPr>
          <w:ilvl w:val="0"/>
          <w:numId w:val="36"/>
        </w:numPr>
        <w:suppressAutoHyphens/>
        <w:spacing w:after="0"/>
        <w:ind w:left="993"/>
        <w:jc w:val="both"/>
        <w:rPr>
          <w:color w:val="000000" w:themeColor="text1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>Tłumaczenie lub korekta własnego tekstu lub publikacji,</w:t>
      </w:r>
    </w:p>
    <w:p w14:paraId="0F6CCED2" w14:textId="77777777" w:rsidR="003B2EC7" w:rsidRPr="00A10061" w:rsidRDefault="003B2EC7" w:rsidP="00963C0B">
      <w:pPr>
        <w:numPr>
          <w:ilvl w:val="0"/>
          <w:numId w:val="34"/>
        </w:numPr>
        <w:suppressAutoHyphens/>
        <w:spacing w:after="0"/>
        <w:jc w:val="both"/>
        <w:rPr>
          <w:b/>
          <w:color w:val="000000" w:themeColor="text1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środki przeznaczone na pokrycie kosztów miesięcznego zagranicznego stażu doktoranckiego: maksymalnie </w:t>
      </w: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>8 450,00 zł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brutto </w:t>
      </w:r>
    </w:p>
    <w:p w14:paraId="220D6640" w14:textId="77777777" w:rsidR="003B2EC7" w:rsidRPr="00A10061" w:rsidRDefault="003B2EC7" w:rsidP="00963C0B">
      <w:pPr>
        <w:pStyle w:val="Akapitzlist"/>
        <w:numPr>
          <w:ilvl w:val="0"/>
          <w:numId w:val="34"/>
        </w:numPr>
        <w:suppressAutoHyphens/>
        <w:jc w:val="both"/>
        <w:rPr>
          <w:b/>
          <w:color w:val="000000" w:themeColor="text1"/>
        </w:rPr>
      </w:pPr>
      <w:r w:rsidRPr="00A10061">
        <w:rPr>
          <w:color w:val="000000" w:themeColor="text1"/>
        </w:rPr>
        <w:lastRenderedPageBreak/>
        <w:t xml:space="preserve">środki na pokrycie kosztów podróży na terenie Europy do kwoty maksymalnie </w:t>
      </w:r>
      <w:r w:rsidRPr="00A10061">
        <w:rPr>
          <w:b/>
          <w:color w:val="000000" w:themeColor="text1"/>
        </w:rPr>
        <w:t>1 900,00</w:t>
      </w:r>
      <w:r w:rsidRPr="00A10061">
        <w:rPr>
          <w:color w:val="000000" w:themeColor="text1"/>
        </w:rPr>
        <w:t xml:space="preserve"> zł brutto.</w:t>
      </w:r>
    </w:p>
    <w:p w14:paraId="58E58690" w14:textId="77777777" w:rsidR="003B2EC7" w:rsidRPr="00A10061" w:rsidRDefault="003B2EC7" w:rsidP="00963C0B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A10061">
        <w:rPr>
          <w:color w:val="000000" w:themeColor="text1"/>
        </w:rPr>
        <w:t>wsparcie merytoryczne promotorów pomocniczych.</w:t>
      </w:r>
    </w:p>
    <w:p w14:paraId="66F36A10" w14:textId="3859A5CC" w:rsidR="00727668" w:rsidRPr="00A10061" w:rsidRDefault="00727668" w:rsidP="00963C0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 w:rsidRPr="00A10061">
        <w:rPr>
          <w:color w:val="000000" w:themeColor="text1"/>
        </w:rPr>
        <w:t xml:space="preserve">Wypłata </w:t>
      </w:r>
      <w:r w:rsidR="004A7EE5" w:rsidRPr="00A10061">
        <w:rPr>
          <w:color w:val="000000" w:themeColor="text1"/>
        </w:rPr>
        <w:t>środków, o których mowa w ust. 5</w:t>
      </w:r>
      <w:r w:rsidR="001D08D1" w:rsidRPr="00A10061">
        <w:rPr>
          <w:color w:val="000000" w:themeColor="text1"/>
        </w:rPr>
        <w:t xml:space="preserve"> lit. a)</w:t>
      </w:r>
      <w:r w:rsidRPr="00A10061">
        <w:rPr>
          <w:color w:val="000000" w:themeColor="text1"/>
        </w:rPr>
        <w:t xml:space="preserve"> nastąpi na rachunek bankowy Uczestnika </w:t>
      </w:r>
      <w:r w:rsidR="00EA0FC7" w:rsidRPr="00A10061">
        <w:rPr>
          <w:color w:val="000000" w:themeColor="text1"/>
        </w:rPr>
        <w:t>projektu</w:t>
      </w:r>
      <w:r w:rsidRPr="00A10061">
        <w:rPr>
          <w:color w:val="000000" w:themeColor="text1"/>
        </w:rPr>
        <w:t xml:space="preserve">: </w:t>
      </w:r>
      <w:r w:rsidR="001D08D1" w:rsidRPr="00A10061">
        <w:rPr>
          <w:color w:val="000000" w:themeColor="text1"/>
        </w:rPr>
        <w:t>………</w:t>
      </w:r>
      <w:r w:rsidR="00EA0FC7" w:rsidRPr="00A10061">
        <w:rPr>
          <w:color w:val="000000" w:themeColor="text1"/>
        </w:rPr>
        <w:t>…………………………………………………………….</w:t>
      </w:r>
    </w:p>
    <w:p w14:paraId="332557E0" w14:textId="262C6D83" w:rsidR="001D08D1" w:rsidRPr="00A10061" w:rsidRDefault="260A4D66" w:rsidP="00963C0B">
      <w:pPr>
        <w:pStyle w:val="Akapitzlist"/>
        <w:numPr>
          <w:ilvl w:val="0"/>
          <w:numId w:val="16"/>
        </w:numPr>
        <w:suppressAutoHyphens/>
        <w:spacing w:line="276" w:lineRule="auto"/>
        <w:ind w:left="426"/>
        <w:jc w:val="both"/>
        <w:rPr>
          <w:color w:val="000000" w:themeColor="text1"/>
        </w:rPr>
      </w:pPr>
      <w:r w:rsidRPr="00A10061">
        <w:rPr>
          <w:color w:val="000000" w:themeColor="text1"/>
        </w:rPr>
        <w:t xml:space="preserve">W przypadku </w:t>
      </w:r>
      <w:r w:rsidR="001D08D1" w:rsidRPr="00A10061">
        <w:rPr>
          <w:color w:val="000000" w:themeColor="text1"/>
        </w:rPr>
        <w:t xml:space="preserve">wypłaty środków, o których mowa w ust. 5 lit. b) i c), tytułem zaliczki, kwota należna </w:t>
      </w:r>
      <w:r w:rsidR="00351E88" w:rsidRPr="00A10061">
        <w:rPr>
          <w:color w:val="000000" w:themeColor="text1"/>
        </w:rPr>
        <w:t>z tego tytułu zostanie przelana na rachunek bankowy Uczestnika projektu, wskazany w ust. 6.</w:t>
      </w:r>
    </w:p>
    <w:p w14:paraId="2338C52D" w14:textId="62845202" w:rsidR="00A012CB" w:rsidRPr="00A10061" w:rsidRDefault="00351E88" w:rsidP="00963C0B">
      <w:pPr>
        <w:pStyle w:val="Akapitzlist"/>
        <w:numPr>
          <w:ilvl w:val="0"/>
          <w:numId w:val="16"/>
        </w:numPr>
        <w:suppressAutoHyphens/>
        <w:spacing w:line="276" w:lineRule="auto"/>
        <w:ind w:left="426"/>
        <w:jc w:val="both"/>
        <w:rPr>
          <w:color w:val="000000" w:themeColor="text1"/>
        </w:rPr>
      </w:pPr>
      <w:r w:rsidRPr="00A10061">
        <w:rPr>
          <w:color w:val="000000" w:themeColor="text1"/>
        </w:rPr>
        <w:t xml:space="preserve">W przypadku </w:t>
      </w:r>
      <w:r w:rsidR="260A4D66" w:rsidRPr="00A10061">
        <w:rPr>
          <w:color w:val="000000" w:themeColor="text1"/>
        </w:rPr>
        <w:t>rezygnacji z udziału w projekcie lub nieuzyskania tytułu doktora najpóźniej do ……………</w:t>
      </w:r>
      <w:r w:rsidRPr="00A10061">
        <w:rPr>
          <w:color w:val="000000" w:themeColor="text1"/>
        </w:rPr>
        <w:t>, Uczestnik projektu zobowiązuje się</w:t>
      </w:r>
      <w:r w:rsidR="260A4D66" w:rsidRPr="00A10061">
        <w:rPr>
          <w:color w:val="000000" w:themeColor="text1"/>
        </w:rPr>
        <w:t xml:space="preserve"> do zwrotu stypendium</w:t>
      </w:r>
      <w:r w:rsidRPr="00A10061">
        <w:rPr>
          <w:color w:val="000000" w:themeColor="text1"/>
        </w:rPr>
        <w:t xml:space="preserve"> naukowego</w:t>
      </w:r>
      <w:r w:rsidR="260A4D66" w:rsidRPr="00A10061">
        <w:rPr>
          <w:color w:val="000000" w:themeColor="text1"/>
        </w:rPr>
        <w:t xml:space="preserve"> oraz pozostałych otrzymanych środków</w:t>
      </w:r>
      <w:r w:rsidR="004764A3" w:rsidRPr="00A10061">
        <w:rPr>
          <w:color w:val="000000" w:themeColor="text1"/>
        </w:rPr>
        <w:t>.</w:t>
      </w:r>
    </w:p>
    <w:p w14:paraId="149672FE" w14:textId="2E24320F" w:rsidR="00222CE9" w:rsidRPr="00A10061" w:rsidRDefault="004A7EE5" w:rsidP="00963C0B">
      <w:pPr>
        <w:pStyle w:val="Akapitzlist"/>
        <w:numPr>
          <w:ilvl w:val="0"/>
          <w:numId w:val="16"/>
        </w:numPr>
        <w:suppressAutoHyphens/>
        <w:spacing w:line="276" w:lineRule="auto"/>
        <w:ind w:left="426"/>
        <w:jc w:val="both"/>
        <w:rPr>
          <w:color w:val="000000" w:themeColor="text1"/>
        </w:rPr>
      </w:pPr>
      <w:r w:rsidRPr="00A10061">
        <w:rPr>
          <w:color w:val="000000" w:themeColor="text1"/>
        </w:rPr>
        <w:t xml:space="preserve">W przypadku, gdy </w:t>
      </w:r>
      <w:r w:rsidR="00351E88" w:rsidRPr="00A10061">
        <w:rPr>
          <w:color w:val="000000" w:themeColor="text1"/>
        </w:rPr>
        <w:t>środki,</w:t>
      </w:r>
      <w:r w:rsidRPr="00A10061">
        <w:rPr>
          <w:color w:val="000000" w:themeColor="text1"/>
        </w:rPr>
        <w:t xml:space="preserve"> o których mowa w ust. 5 </w:t>
      </w:r>
      <w:r w:rsidR="00351E88" w:rsidRPr="00A10061">
        <w:rPr>
          <w:color w:val="000000" w:themeColor="text1"/>
        </w:rPr>
        <w:t>lit</w:t>
      </w:r>
      <w:r w:rsidRPr="00A10061">
        <w:rPr>
          <w:color w:val="000000" w:themeColor="text1"/>
        </w:rPr>
        <w:t xml:space="preserve">. </w:t>
      </w:r>
      <w:r w:rsidR="007D4E01" w:rsidRPr="00A10061">
        <w:rPr>
          <w:color w:val="000000" w:themeColor="text1"/>
        </w:rPr>
        <w:t>c</w:t>
      </w:r>
      <w:r w:rsidR="00351E88" w:rsidRPr="00A10061">
        <w:rPr>
          <w:color w:val="000000" w:themeColor="text1"/>
        </w:rPr>
        <w:t>)</w:t>
      </w:r>
      <w:r w:rsidRPr="00A10061">
        <w:rPr>
          <w:color w:val="000000" w:themeColor="text1"/>
        </w:rPr>
        <w:t xml:space="preserve"> i </w:t>
      </w:r>
      <w:r w:rsidR="007D4E01" w:rsidRPr="00A10061">
        <w:rPr>
          <w:color w:val="000000" w:themeColor="text1"/>
        </w:rPr>
        <w:t>d</w:t>
      </w:r>
      <w:r w:rsidR="00351E88" w:rsidRPr="00A10061">
        <w:rPr>
          <w:color w:val="000000" w:themeColor="text1"/>
        </w:rPr>
        <w:t>) nie zostały wykorzystane</w:t>
      </w:r>
      <w:r w:rsidRPr="00A10061">
        <w:rPr>
          <w:color w:val="000000" w:themeColor="text1"/>
        </w:rPr>
        <w:t xml:space="preserve"> w całości, Uczestnik Projektu zobowiązany jest do zwrotu różnicy na rzecz Uczelni w terminie 14 dni od dnia dostarczenia dokumentów </w:t>
      </w:r>
      <w:r w:rsidR="00351E88" w:rsidRPr="00A10061">
        <w:rPr>
          <w:color w:val="000000" w:themeColor="text1"/>
        </w:rPr>
        <w:t>rozliczających poniesione wydatki</w:t>
      </w:r>
      <w:r w:rsidR="00222CE9" w:rsidRPr="00A10061">
        <w:rPr>
          <w:color w:val="000000" w:themeColor="text1"/>
        </w:rPr>
        <w:t xml:space="preserve"> </w:t>
      </w:r>
      <w:r w:rsidRPr="00A10061">
        <w:rPr>
          <w:color w:val="000000" w:themeColor="text1"/>
        </w:rPr>
        <w:t xml:space="preserve">do Uczelni. </w:t>
      </w:r>
    </w:p>
    <w:p w14:paraId="693B3564" w14:textId="3E765476" w:rsidR="005008C2" w:rsidRPr="00A10061" w:rsidRDefault="005008C2" w:rsidP="00963C0B">
      <w:pPr>
        <w:pStyle w:val="Akapitzlist"/>
        <w:numPr>
          <w:ilvl w:val="0"/>
          <w:numId w:val="16"/>
        </w:numPr>
        <w:suppressAutoHyphens/>
        <w:spacing w:line="276" w:lineRule="auto"/>
        <w:ind w:left="426"/>
        <w:jc w:val="both"/>
        <w:rPr>
          <w:color w:val="000000" w:themeColor="text1"/>
        </w:rPr>
      </w:pPr>
      <w:r w:rsidRPr="00A10061">
        <w:rPr>
          <w:color w:val="000000" w:themeColor="text1"/>
        </w:rPr>
        <w:t xml:space="preserve">Stroną upoważnioną do kontaktów z </w:t>
      </w:r>
      <w:r w:rsidR="0094502B" w:rsidRPr="00A10061">
        <w:rPr>
          <w:color w:val="000000" w:themeColor="text1"/>
        </w:rPr>
        <w:t xml:space="preserve">uczestnikiem projektu </w:t>
      </w:r>
      <w:r w:rsidR="00787CC1" w:rsidRPr="00A10061">
        <w:rPr>
          <w:color w:val="000000" w:themeColor="text1"/>
        </w:rPr>
        <w:t xml:space="preserve">jest </w:t>
      </w:r>
      <w:r w:rsidR="00871ED5" w:rsidRPr="00A10061">
        <w:rPr>
          <w:color w:val="000000" w:themeColor="text1"/>
        </w:rPr>
        <w:t>Kierownik projektu</w:t>
      </w:r>
      <w:r w:rsidR="00351E88" w:rsidRPr="00A10061">
        <w:rPr>
          <w:color w:val="000000" w:themeColor="text1"/>
        </w:rPr>
        <w:t>, promotor pomocniczy lub osoba upoważniona przez Kierownika projektu</w:t>
      </w:r>
      <w:r w:rsidR="009C6A5F" w:rsidRPr="00A10061">
        <w:rPr>
          <w:color w:val="000000" w:themeColor="text1"/>
        </w:rPr>
        <w:t>.</w:t>
      </w:r>
      <w:r w:rsidRPr="00A10061">
        <w:rPr>
          <w:color w:val="000000" w:themeColor="text1"/>
        </w:rPr>
        <w:t xml:space="preserve"> </w:t>
      </w:r>
    </w:p>
    <w:p w14:paraId="1F7C2362" w14:textId="77777777" w:rsidR="00172D83" w:rsidRPr="00A10061" w:rsidRDefault="00172D83" w:rsidP="00172D83">
      <w:pPr>
        <w:pStyle w:val="Akapitzlist"/>
        <w:ind w:left="426"/>
        <w:jc w:val="both"/>
        <w:rPr>
          <w:color w:val="000000" w:themeColor="text1"/>
          <w:u w:val="single"/>
        </w:rPr>
      </w:pPr>
    </w:p>
    <w:p w14:paraId="78662936" w14:textId="77777777" w:rsidR="005008C2" w:rsidRPr="00A10061" w:rsidRDefault="005008C2" w:rsidP="005008C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0247E8D1" w14:textId="3DA13E6B" w:rsidR="00A9374C" w:rsidRPr="00A10061" w:rsidRDefault="00A9374C" w:rsidP="00133B02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Stypendium </w:t>
      </w:r>
      <w:r w:rsidR="006638F2" w:rsidRPr="00A10061">
        <w:rPr>
          <w:rFonts w:ascii="Times New Roman" w:hAnsi="Times New Roman"/>
          <w:b/>
          <w:color w:val="000000" w:themeColor="text1"/>
          <w:sz w:val="24"/>
          <w:szCs w:val="24"/>
        </w:rPr>
        <w:t>naukowe</w:t>
      </w:r>
    </w:p>
    <w:p w14:paraId="4E572D20" w14:textId="6DE467F5" w:rsidR="00B90648" w:rsidRPr="00A10061" w:rsidRDefault="260A4D66" w:rsidP="00B90648">
      <w:pPr>
        <w:numPr>
          <w:ilvl w:val="0"/>
          <w:numId w:val="13"/>
        </w:numPr>
        <w:suppressAutoHyphens/>
        <w:spacing w:after="0"/>
        <w:jc w:val="both"/>
        <w:rPr>
          <w:rFonts w:ascii="Times" w:hAnsi="Times"/>
          <w:color w:val="000000" w:themeColor="text1"/>
          <w:sz w:val="24"/>
          <w:szCs w:val="24"/>
        </w:rPr>
      </w:pPr>
      <w:r w:rsidRPr="00A10061">
        <w:rPr>
          <w:rFonts w:ascii="Times" w:hAnsi="Times"/>
          <w:color w:val="000000" w:themeColor="text1"/>
          <w:sz w:val="24"/>
          <w:szCs w:val="24"/>
        </w:rPr>
        <w:lastRenderedPageBreak/>
        <w:t xml:space="preserve">Uczelnia zobowiązuje się do wypłaty Uczestnikowi projektu stypendium </w:t>
      </w:r>
      <w:r w:rsidR="00351E88" w:rsidRPr="00A10061">
        <w:rPr>
          <w:rFonts w:ascii="Times" w:hAnsi="Times"/>
          <w:color w:val="000000" w:themeColor="text1"/>
          <w:sz w:val="24"/>
          <w:szCs w:val="24"/>
        </w:rPr>
        <w:t>naukowego</w:t>
      </w:r>
      <w:r w:rsidRPr="00A10061">
        <w:rPr>
          <w:rFonts w:ascii="Times" w:hAnsi="Times"/>
          <w:color w:val="000000" w:themeColor="text1"/>
          <w:sz w:val="24"/>
          <w:szCs w:val="24"/>
        </w:rPr>
        <w:t xml:space="preserve"> w wysokości </w:t>
      </w:r>
      <w:r w:rsidRPr="00A10061">
        <w:rPr>
          <w:rFonts w:ascii="Times" w:hAnsi="Times"/>
          <w:b/>
          <w:color w:val="000000" w:themeColor="text1"/>
          <w:sz w:val="24"/>
          <w:szCs w:val="24"/>
        </w:rPr>
        <w:t xml:space="preserve">2 000,00 zł </w:t>
      </w:r>
      <w:r w:rsidR="00351E88" w:rsidRPr="00A10061">
        <w:rPr>
          <w:rFonts w:ascii="Times" w:hAnsi="Times"/>
          <w:color w:val="000000" w:themeColor="text1"/>
          <w:sz w:val="24"/>
          <w:szCs w:val="24"/>
        </w:rPr>
        <w:t>(słownie: dwa tysiące</w:t>
      </w:r>
      <w:r w:rsidR="007D4E01" w:rsidRPr="00A10061">
        <w:rPr>
          <w:rFonts w:ascii="Times" w:hAnsi="Times"/>
          <w:color w:val="000000" w:themeColor="text1"/>
          <w:sz w:val="24"/>
          <w:szCs w:val="24"/>
        </w:rPr>
        <w:t xml:space="preserve"> złotych) miesięcznie.</w:t>
      </w:r>
    </w:p>
    <w:p w14:paraId="61CA25BA" w14:textId="6E752114" w:rsidR="00351E88" w:rsidRPr="00A10061" w:rsidRDefault="00351E88" w:rsidP="00133B02">
      <w:pPr>
        <w:numPr>
          <w:ilvl w:val="0"/>
          <w:numId w:val="13"/>
        </w:numPr>
        <w:suppressAutoHyphens/>
        <w:spacing w:after="0"/>
        <w:jc w:val="both"/>
        <w:rPr>
          <w:rFonts w:ascii="Times" w:hAnsi="Times"/>
          <w:color w:val="000000" w:themeColor="text1"/>
          <w:sz w:val="24"/>
          <w:szCs w:val="24"/>
        </w:rPr>
      </w:pPr>
      <w:r w:rsidRPr="00A10061">
        <w:rPr>
          <w:rFonts w:ascii="Times" w:hAnsi="Times"/>
          <w:color w:val="000000" w:themeColor="text1"/>
          <w:sz w:val="24"/>
          <w:szCs w:val="24"/>
        </w:rPr>
        <w:t xml:space="preserve">Uczelnia zobowiązuje się do wypłaty Uczestnikowi projektu stypendium naukowego przez okres </w:t>
      </w:r>
      <w:r w:rsidRPr="00A10061">
        <w:rPr>
          <w:rFonts w:ascii="Times" w:hAnsi="Times"/>
          <w:b/>
          <w:color w:val="000000" w:themeColor="text1"/>
          <w:sz w:val="24"/>
          <w:szCs w:val="24"/>
        </w:rPr>
        <w:t xml:space="preserve">10 miesięcy, </w:t>
      </w:r>
      <w:r w:rsidRPr="00A10061">
        <w:rPr>
          <w:rFonts w:ascii="Times" w:hAnsi="Times"/>
          <w:color w:val="000000" w:themeColor="text1"/>
          <w:sz w:val="24"/>
          <w:szCs w:val="24"/>
        </w:rPr>
        <w:t>w terminach od stycznia 2020 r</w:t>
      </w:r>
      <w:r w:rsidR="00496659" w:rsidRPr="00A10061">
        <w:rPr>
          <w:rFonts w:ascii="Times" w:hAnsi="Times"/>
          <w:color w:val="000000" w:themeColor="text1"/>
          <w:sz w:val="24"/>
          <w:szCs w:val="24"/>
        </w:rPr>
        <w:t>.</w:t>
      </w:r>
      <w:r w:rsidRPr="00A10061">
        <w:rPr>
          <w:rFonts w:ascii="Times" w:hAnsi="Times"/>
          <w:color w:val="000000" w:themeColor="text1"/>
          <w:sz w:val="24"/>
          <w:szCs w:val="24"/>
        </w:rPr>
        <w:t xml:space="preserve"> do grudnia 2020 r., z przerwą wakacyjną w okresie lipiec-sierpień 2020 r.</w:t>
      </w:r>
    </w:p>
    <w:p w14:paraId="293F1DC4" w14:textId="0AA1A5B9" w:rsidR="005B250A" w:rsidRPr="00A10061" w:rsidRDefault="00351E88" w:rsidP="00133B02">
      <w:pPr>
        <w:numPr>
          <w:ilvl w:val="0"/>
          <w:numId w:val="13"/>
        </w:numPr>
        <w:suppressAutoHyphens/>
        <w:spacing w:after="0"/>
        <w:jc w:val="both"/>
        <w:rPr>
          <w:rFonts w:ascii="Times" w:hAnsi="Times"/>
          <w:color w:val="000000" w:themeColor="text1"/>
          <w:sz w:val="24"/>
          <w:szCs w:val="24"/>
        </w:rPr>
      </w:pPr>
      <w:r w:rsidRPr="00A10061">
        <w:rPr>
          <w:rFonts w:ascii="Times" w:hAnsi="Times"/>
          <w:color w:val="000000" w:themeColor="text1"/>
          <w:sz w:val="24"/>
          <w:szCs w:val="24"/>
        </w:rPr>
        <w:t xml:space="preserve">Stypendium naukowe będzie wypłacane miesięcznie, w terminie do 10 dnia każdego miesiąca następującego po zakończeniu okresu rozliczeniowego, za wyjątkiem stypendium za miesiąc styczeń 2020 r., które zostanie wypłacone wraz </w:t>
      </w:r>
      <w:r w:rsidR="008B0AD5" w:rsidRPr="00A10061">
        <w:rPr>
          <w:rFonts w:ascii="Times" w:hAnsi="Times"/>
          <w:color w:val="000000" w:themeColor="text1"/>
          <w:sz w:val="24"/>
          <w:szCs w:val="24"/>
        </w:rPr>
        <w:t xml:space="preserve">ze stypendium za miesiąc luty 2020 r. </w:t>
      </w:r>
      <w:r w:rsidR="005B250A" w:rsidRPr="00A10061">
        <w:rPr>
          <w:rFonts w:ascii="Times" w:hAnsi="Times"/>
          <w:color w:val="000000" w:themeColor="text1"/>
          <w:sz w:val="24"/>
          <w:szCs w:val="24"/>
        </w:rPr>
        <w:t xml:space="preserve"> </w:t>
      </w:r>
    </w:p>
    <w:p w14:paraId="7565A471" w14:textId="77777777" w:rsidR="001A5D75" w:rsidRPr="00A10061" w:rsidRDefault="001A5D75" w:rsidP="00451477">
      <w:pPr>
        <w:suppressAutoHyphens/>
        <w:spacing w:after="0" w:line="240" w:lineRule="auto"/>
        <w:ind w:left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76284C0" w14:textId="77777777" w:rsidR="00675AD5" w:rsidRPr="00A10061" w:rsidRDefault="00675AD5" w:rsidP="00675AD5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798BA3C5" w14:textId="77777777" w:rsidR="00675AD5" w:rsidRPr="00A10061" w:rsidRDefault="00675AD5" w:rsidP="00133B02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>Materiały zużywalne, publikacje i konferencje naukowe</w:t>
      </w:r>
    </w:p>
    <w:p w14:paraId="7D16BD97" w14:textId="1E82FEDE" w:rsidR="00D81649" w:rsidRPr="00A10061" w:rsidRDefault="008B0AD5" w:rsidP="008D0636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>Uczestnik projektu zobowiązuje się do dokonywania zakupów</w:t>
      </w:r>
      <w:r w:rsidR="260A4D66" w:rsidRPr="00A10061">
        <w:rPr>
          <w:color w:val="000000" w:themeColor="text1"/>
        </w:rPr>
        <w:t xml:space="preserve"> towarów i usług zgodnie z przyjętymi w Uczelni procedurami oraz z uwzględnieniem zasad udzielania zamówień publicznych. </w:t>
      </w:r>
    </w:p>
    <w:p w14:paraId="5D2A8B10" w14:textId="4C829D7B" w:rsidR="007D4E01" w:rsidRPr="00A10061" w:rsidRDefault="007D4E01" w:rsidP="008D0636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 xml:space="preserve">Wydatki, o których mowa w </w:t>
      </w:r>
      <w:r w:rsidRPr="00A10061">
        <w:rPr>
          <w:b/>
          <w:color w:val="000000" w:themeColor="text1"/>
        </w:rPr>
        <w:t>§ 2 ust. 5 lit. b) opłacane są z konta projektu.</w:t>
      </w:r>
      <w:r w:rsidRPr="00A10061">
        <w:rPr>
          <w:color w:val="000000" w:themeColor="text1"/>
        </w:rPr>
        <w:t xml:space="preserve"> </w:t>
      </w:r>
      <w:r w:rsidR="004A7EE5" w:rsidRPr="00A10061">
        <w:rPr>
          <w:color w:val="000000" w:themeColor="text1"/>
        </w:rPr>
        <w:t xml:space="preserve">Uczestnik projektu jest zobowiązany do dostarczenia do Biura </w:t>
      </w:r>
      <w:r w:rsidR="00844320">
        <w:rPr>
          <w:color w:val="000000" w:themeColor="text1"/>
        </w:rPr>
        <w:t>obsługującego Uczestników p</w:t>
      </w:r>
      <w:r w:rsidRPr="00A10061">
        <w:rPr>
          <w:color w:val="000000" w:themeColor="text1"/>
        </w:rPr>
        <w:t>rojektu dokumentów, na podstawie których dokonana zostanie zapłata, odpowiednio:</w:t>
      </w:r>
    </w:p>
    <w:p w14:paraId="347CF26E" w14:textId="7885B3EB" w:rsidR="007D4E01" w:rsidRPr="00A10061" w:rsidRDefault="00DA0766" w:rsidP="00963C0B">
      <w:pPr>
        <w:pStyle w:val="Akapitzlist"/>
        <w:numPr>
          <w:ilvl w:val="0"/>
          <w:numId w:val="37"/>
        </w:numPr>
        <w:suppressAutoHyphens/>
        <w:spacing w:line="276" w:lineRule="auto"/>
        <w:ind w:left="1134"/>
        <w:jc w:val="both"/>
        <w:rPr>
          <w:color w:val="000000" w:themeColor="text1"/>
        </w:rPr>
      </w:pPr>
      <w:r w:rsidRPr="00A10061">
        <w:rPr>
          <w:color w:val="000000" w:themeColor="text1"/>
        </w:rPr>
        <w:lastRenderedPageBreak/>
        <w:t>w</w:t>
      </w:r>
      <w:r w:rsidR="007D4E01" w:rsidRPr="00A10061">
        <w:rPr>
          <w:color w:val="000000" w:themeColor="text1"/>
        </w:rPr>
        <w:t xml:space="preserve"> terminie 3 dni od daty wystawienia dokumentu księgowego, jeśli płatność ma odbyć się bezpośrednio na rzecz wystawcy dokumentu;</w:t>
      </w:r>
    </w:p>
    <w:p w14:paraId="358C97C4" w14:textId="238CC3FE" w:rsidR="004A7EE5" w:rsidRPr="00A10061" w:rsidRDefault="004A7EE5" w:rsidP="00963C0B">
      <w:pPr>
        <w:pStyle w:val="Akapitzlist"/>
        <w:numPr>
          <w:ilvl w:val="0"/>
          <w:numId w:val="37"/>
        </w:numPr>
        <w:suppressAutoHyphens/>
        <w:spacing w:line="276" w:lineRule="auto"/>
        <w:ind w:left="1134"/>
        <w:jc w:val="both"/>
        <w:rPr>
          <w:color w:val="000000" w:themeColor="text1"/>
        </w:rPr>
      </w:pPr>
      <w:r w:rsidRPr="00A10061">
        <w:rPr>
          <w:color w:val="000000" w:themeColor="text1"/>
        </w:rPr>
        <w:t xml:space="preserve">w terminie 14 dni od daty otrzymania dokumentu księgowego </w:t>
      </w:r>
      <w:r w:rsidR="007D4E01" w:rsidRPr="00A10061">
        <w:rPr>
          <w:color w:val="000000" w:themeColor="text1"/>
        </w:rPr>
        <w:t>w przypadku</w:t>
      </w:r>
      <w:r w:rsidR="00A10061" w:rsidRPr="00A10061">
        <w:rPr>
          <w:color w:val="000000" w:themeColor="text1"/>
        </w:rPr>
        <w:t>,</w:t>
      </w:r>
      <w:r w:rsidR="007D4E01" w:rsidRPr="00A10061">
        <w:rPr>
          <w:color w:val="000000" w:themeColor="text1"/>
        </w:rPr>
        <w:t xml:space="preserve"> jeśli płatność ma być dokonana jako refundacja kosztu na podstawie płatności dokonanej </w:t>
      </w:r>
      <w:r w:rsidR="00A10061" w:rsidRPr="00A10061">
        <w:rPr>
          <w:color w:val="000000" w:themeColor="text1"/>
        </w:rPr>
        <w:t xml:space="preserve">ze środków własnych </w:t>
      </w:r>
      <w:r w:rsidR="007D4E01" w:rsidRPr="00A10061">
        <w:rPr>
          <w:color w:val="000000" w:themeColor="text1"/>
        </w:rPr>
        <w:t>przez Uczestnika projektu</w:t>
      </w:r>
      <w:r w:rsidR="00B90648" w:rsidRPr="00A10061">
        <w:rPr>
          <w:color w:val="000000" w:themeColor="text1"/>
        </w:rPr>
        <w:t>.</w:t>
      </w:r>
      <w:r w:rsidR="007D4E01" w:rsidRPr="00A10061">
        <w:rPr>
          <w:color w:val="000000" w:themeColor="text1"/>
        </w:rPr>
        <w:t xml:space="preserve"> Refundacja kosztu zostanie przekazana na </w:t>
      </w:r>
      <w:r w:rsidR="00F63C1A" w:rsidRPr="00A10061">
        <w:rPr>
          <w:color w:val="000000" w:themeColor="text1"/>
        </w:rPr>
        <w:t>rachunek bankowy wskazany</w:t>
      </w:r>
      <w:r w:rsidR="007D4E01" w:rsidRPr="00A10061">
        <w:rPr>
          <w:color w:val="000000" w:themeColor="text1"/>
        </w:rPr>
        <w:t xml:space="preserve"> w </w:t>
      </w:r>
      <w:r w:rsidR="00F63C1A" w:rsidRPr="00A10061">
        <w:rPr>
          <w:color w:val="000000" w:themeColor="text1"/>
        </w:rPr>
        <w:t>§ 2 ust. 6.</w:t>
      </w:r>
    </w:p>
    <w:p w14:paraId="146834CD" w14:textId="5098C87D" w:rsidR="00F63C1A" w:rsidRPr="00A10061" w:rsidRDefault="00F63C1A" w:rsidP="00963C0B">
      <w:pPr>
        <w:pStyle w:val="Akapitzlist"/>
        <w:numPr>
          <w:ilvl w:val="0"/>
          <w:numId w:val="31"/>
        </w:numPr>
        <w:suppressAutoHyphens/>
        <w:jc w:val="both"/>
        <w:rPr>
          <w:color w:val="000000" w:themeColor="text1"/>
        </w:rPr>
      </w:pPr>
      <w:r w:rsidRPr="00A10061">
        <w:rPr>
          <w:color w:val="000000" w:themeColor="text1"/>
        </w:rPr>
        <w:t xml:space="preserve">W przypadku, gdy zakup towarów i usług następuje na podstawie umowy, w tym umowy cywilno-prawnej, Uczestnik projektu winien – w terminie umożliwiającym terminową realizację przedmiotu umowy – złożyć wniosek o zawarcie takiej umowy w Biurze </w:t>
      </w:r>
      <w:r w:rsidR="00844320">
        <w:rPr>
          <w:color w:val="000000" w:themeColor="text1"/>
        </w:rPr>
        <w:t xml:space="preserve">obsługującym Uczestników </w:t>
      </w:r>
      <w:r w:rsidRPr="00A10061">
        <w:rPr>
          <w:color w:val="000000" w:themeColor="text1"/>
        </w:rPr>
        <w:t>projektu.</w:t>
      </w:r>
    </w:p>
    <w:p w14:paraId="3A2175B2" w14:textId="4B7B97B9" w:rsidR="005A44F3" w:rsidRPr="00A10061" w:rsidRDefault="005A44F3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>Wszelkie dokumenty rozliczeniowe winny być wystawiane w sposób wskazujący</w:t>
      </w:r>
      <w:r w:rsidR="00A10061" w:rsidRPr="00A10061">
        <w:rPr>
          <w:color w:val="000000" w:themeColor="text1"/>
        </w:rPr>
        <w:t xml:space="preserve"> </w:t>
      </w:r>
      <w:r w:rsidRPr="00A10061">
        <w:rPr>
          <w:color w:val="000000" w:themeColor="text1"/>
        </w:rPr>
        <w:t>Uczelni</w:t>
      </w:r>
      <w:r w:rsidR="00A10061" w:rsidRPr="00A10061">
        <w:rPr>
          <w:color w:val="000000" w:themeColor="text1"/>
        </w:rPr>
        <w:t>ę,</w:t>
      </w:r>
      <w:r w:rsidRPr="00A10061">
        <w:rPr>
          <w:color w:val="000000" w:themeColor="text1"/>
        </w:rPr>
        <w:t xml:space="preserve"> jako nabywcę.</w:t>
      </w:r>
    </w:p>
    <w:p w14:paraId="6C7441F7" w14:textId="77777777" w:rsidR="002C7F2B" w:rsidRPr="00A10061" w:rsidRDefault="002C7F2B" w:rsidP="00D8164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13812A" w14:textId="77777777" w:rsidR="00D81649" w:rsidRPr="00A10061" w:rsidRDefault="00D81649" w:rsidP="009B2A98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5E4EF967" w14:textId="0131E49F" w:rsidR="00D81649" w:rsidRPr="00A10061" w:rsidRDefault="260A4D66" w:rsidP="260A4D66">
      <w:pPr>
        <w:spacing w:after="1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b/>
          <w:bCs/>
          <w:color w:val="000000" w:themeColor="text1"/>
          <w:sz w:val="24"/>
          <w:szCs w:val="24"/>
        </w:rPr>
        <w:t>Zagraniczne staże naukowe</w:t>
      </w:r>
    </w:p>
    <w:p w14:paraId="16C2D9C2" w14:textId="560CFEAD" w:rsidR="00D81649" w:rsidRPr="00A10061" w:rsidRDefault="260A4D66" w:rsidP="009B2A9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 xml:space="preserve">Warunkiem rozpoczęcia udziału w zagranicznym stażu </w:t>
      </w:r>
      <w:r w:rsidR="00451477" w:rsidRPr="00A10061">
        <w:rPr>
          <w:color w:val="000000" w:themeColor="text1"/>
        </w:rPr>
        <w:t>doktoranckim</w:t>
      </w:r>
      <w:r w:rsidRPr="00A10061">
        <w:rPr>
          <w:color w:val="000000" w:themeColor="text1"/>
        </w:rPr>
        <w:t xml:space="preserve"> jest dostarczenie</w:t>
      </w:r>
      <w:r w:rsidR="00451477" w:rsidRPr="00A10061">
        <w:rPr>
          <w:color w:val="000000" w:themeColor="text1"/>
        </w:rPr>
        <w:t xml:space="preserve"> </w:t>
      </w:r>
      <w:r w:rsidR="005A44F3" w:rsidRPr="00A10061">
        <w:rPr>
          <w:color w:val="000000" w:themeColor="text1"/>
        </w:rPr>
        <w:t xml:space="preserve">przez </w:t>
      </w:r>
      <w:r w:rsidR="00451477" w:rsidRPr="00A10061">
        <w:rPr>
          <w:color w:val="000000" w:themeColor="text1"/>
        </w:rPr>
        <w:t>Uczestnika projektu do Biura P</w:t>
      </w:r>
      <w:r w:rsidRPr="00A10061">
        <w:rPr>
          <w:color w:val="000000" w:themeColor="text1"/>
        </w:rPr>
        <w:t>rojekt</w:t>
      </w:r>
      <w:r w:rsidR="00F63C1A" w:rsidRPr="00A10061">
        <w:rPr>
          <w:color w:val="000000" w:themeColor="text1"/>
        </w:rPr>
        <w:t>u</w:t>
      </w:r>
      <w:r w:rsidRPr="00A10061">
        <w:rPr>
          <w:color w:val="000000" w:themeColor="text1"/>
        </w:rPr>
        <w:t xml:space="preserve"> wymaganych dokumentów określonych w Regulaminie rekrutacji i uczestnictwa doktorantów w projekcie „Program wzmocnienia potencjału dydaktycznego Uczelni na rzecz rozwoju regionalnego</w:t>
      </w:r>
      <w:r w:rsidR="00451477" w:rsidRPr="00A10061">
        <w:rPr>
          <w:color w:val="000000" w:themeColor="text1"/>
        </w:rPr>
        <w:t>”</w:t>
      </w:r>
      <w:r w:rsidRPr="00A10061">
        <w:rPr>
          <w:color w:val="000000" w:themeColor="text1"/>
        </w:rPr>
        <w:t>.</w:t>
      </w:r>
    </w:p>
    <w:p w14:paraId="4C28AC2F" w14:textId="55F27AA1" w:rsidR="00D81649" w:rsidRPr="00A10061" w:rsidRDefault="260A4D66" w:rsidP="00F12D30">
      <w:pPr>
        <w:pStyle w:val="Akapitzlist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lastRenderedPageBreak/>
        <w:t xml:space="preserve">Uczestnik stażu wyjeżdża do Instytucji przyjmującej w celu odbycia stażu </w:t>
      </w:r>
      <w:r w:rsidR="00451477" w:rsidRPr="00A10061">
        <w:rPr>
          <w:color w:val="000000" w:themeColor="text1"/>
        </w:rPr>
        <w:t>doktoranckiego</w:t>
      </w:r>
      <w:r w:rsidRPr="00A10061">
        <w:rPr>
          <w:color w:val="000000" w:themeColor="text1"/>
        </w:rPr>
        <w:t>.</w:t>
      </w:r>
    </w:p>
    <w:p w14:paraId="4F627691" w14:textId="5AF31AFC" w:rsidR="00543E68" w:rsidRPr="00A10061" w:rsidRDefault="00D81649" w:rsidP="00963C0B">
      <w:pPr>
        <w:pStyle w:val="Akapitzlist"/>
        <w:numPr>
          <w:ilvl w:val="0"/>
          <w:numId w:val="20"/>
        </w:numPr>
        <w:spacing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 xml:space="preserve">Miejsce wykonywania </w:t>
      </w:r>
      <w:r w:rsidR="00114395" w:rsidRPr="00A10061">
        <w:rPr>
          <w:color w:val="000000" w:themeColor="text1"/>
        </w:rPr>
        <w:t>stażu zostanie ustalone między Stronami umowy najpóźniej na dwa</w:t>
      </w:r>
      <w:r w:rsidR="00451477" w:rsidRPr="00A10061">
        <w:rPr>
          <w:color w:val="000000" w:themeColor="text1"/>
        </w:rPr>
        <w:t xml:space="preserve"> tygodnie przed jego rozpoczęciem</w:t>
      </w:r>
      <w:r w:rsidRPr="00A10061">
        <w:rPr>
          <w:color w:val="000000" w:themeColor="text1"/>
        </w:rPr>
        <w:t>.</w:t>
      </w:r>
    </w:p>
    <w:p w14:paraId="0F6B7D4F" w14:textId="7D8F5D83" w:rsidR="00F67FE6" w:rsidRPr="00A10061" w:rsidRDefault="007A3884" w:rsidP="00F12D30">
      <w:pPr>
        <w:pStyle w:val="Akapitzlist"/>
        <w:numPr>
          <w:ilvl w:val="0"/>
          <w:numId w:val="20"/>
        </w:numPr>
        <w:spacing w:line="276" w:lineRule="auto"/>
        <w:rPr>
          <w:color w:val="000000" w:themeColor="text1"/>
        </w:rPr>
      </w:pPr>
      <w:r w:rsidRPr="00A10061">
        <w:rPr>
          <w:color w:val="000000" w:themeColor="text1"/>
        </w:rPr>
        <w:t xml:space="preserve">Uczestnik </w:t>
      </w:r>
      <w:r w:rsidR="009B2A98" w:rsidRPr="00A10061">
        <w:rPr>
          <w:color w:val="000000" w:themeColor="text1"/>
        </w:rPr>
        <w:t>projektu</w:t>
      </w:r>
      <w:r w:rsidR="00114395" w:rsidRPr="00A10061">
        <w:rPr>
          <w:color w:val="000000" w:themeColor="text1"/>
        </w:rPr>
        <w:t xml:space="preserve"> zobowiązany </w:t>
      </w:r>
      <w:r w:rsidR="00F67FE6" w:rsidRPr="00A10061">
        <w:rPr>
          <w:color w:val="000000" w:themeColor="text1"/>
        </w:rPr>
        <w:t>jest do:</w:t>
      </w:r>
    </w:p>
    <w:p w14:paraId="29B2F101" w14:textId="3E24F2FC" w:rsidR="00F67FE6" w:rsidRPr="00A10061" w:rsidRDefault="007602F9" w:rsidP="007602F9">
      <w:pPr>
        <w:pStyle w:val="Akapitzlist"/>
        <w:numPr>
          <w:ilvl w:val="0"/>
          <w:numId w:val="22"/>
        </w:numPr>
        <w:spacing w:after="120"/>
        <w:jc w:val="both"/>
        <w:rPr>
          <w:color w:val="000000" w:themeColor="text1"/>
        </w:rPr>
      </w:pPr>
      <w:r w:rsidRPr="00A10061">
        <w:rPr>
          <w:color w:val="000000" w:themeColor="text1"/>
        </w:rPr>
        <w:t>r</w:t>
      </w:r>
      <w:r w:rsidR="00F67FE6" w:rsidRPr="00A10061">
        <w:rPr>
          <w:color w:val="000000" w:themeColor="text1"/>
        </w:rPr>
        <w:t>ozpoczęcia i za</w:t>
      </w:r>
      <w:r w:rsidR="00F74A59" w:rsidRPr="00A10061">
        <w:rPr>
          <w:color w:val="000000" w:themeColor="text1"/>
        </w:rPr>
        <w:t>kończenia stażu w</w:t>
      </w:r>
      <w:r w:rsidR="00451477" w:rsidRPr="00A10061">
        <w:rPr>
          <w:color w:val="000000" w:themeColor="text1"/>
        </w:rPr>
        <w:t xml:space="preserve"> terminie od ………………. do ………….……</w:t>
      </w:r>
      <w:r w:rsidR="00A10061" w:rsidRPr="00A10061">
        <w:rPr>
          <w:color w:val="000000" w:themeColor="text1"/>
        </w:rPr>
        <w:t>..</w:t>
      </w:r>
    </w:p>
    <w:p w14:paraId="50D47AC5" w14:textId="0AEB29D2" w:rsidR="00F67FE6" w:rsidRPr="00A10061" w:rsidRDefault="007602F9" w:rsidP="009B2A98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>o</w:t>
      </w:r>
      <w:r w:rsidR="00F67FE6" w:rsidRPr="00A10061">
        <w:rPr>
          <w:color w:val="000000" w:themeColor="text1"/>
        </w:rPr>
        <w:t>dbycia stażu w miejscu wyznaczonym p</w:t>
      </w:r>
      <w:r w:rsidR="007A3884" w:rsidRPr="00A10061">
        <w:rPr>
          <w:color w:val="000000" w:themeColor="text1"/>
        </w:rPr>
        <w:t>rzez Instytucję p</w:t>
      </w:r>
      <w:r w:rsidR="00F67FE6" w:rsidRPr="00A10061">
        <w:rPr>
          <w:color w:val="000000" w:themeColor="text1"/>
        </w:rPr>
        <w:t>rzyjmującą na staż, używając do tego pow</w:t>
      </w:r>
      <w:r w:rsidR="009B2A98" w:rsidRPr="00A10061">
        <w:rPr>
          <w:color w:val="000000" w:themeColor="text1"/>
        </w:rPr>
        <w:t>ierzonych materiałów i narzędzi,</w:t>
      </w:r>
    </w:p>
    <w:p w14:paraId="0276B561" w14:textId="30550000" w:rsidR="00F67FE6" w:rsidRPr="00A10061" w:rsidRDefault="007602F9" w:rsidP="009B2A98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>p</w:t>
      </w:r>
      <w:r w:rsidR="00F67FE6" w:rsidRPr="00A10061">
        <w:rPr>
          <w:color w:val="000000" w:themeColor="text1"/>
        </w:rPr>
        <w:t>rzestrzegania ustalonego p</w:t>
      </w:r>
      <w:r w:rsidR="007A3884" w:rsidRPr="00A10061">
        <w:rPr>
          <w:color w:val="000000" w:themeColor="text1"/>
        </w:rPr>
        <w:t>rzez Instytucję p</w:t>
      </w:r>
      <w:r w:rsidR="00F67FE6" w:rsidRPr="00A10061">
        <w:rPr>
          <w:color w:val="000000" w:themeColor="text1"/>
        </w:rPr>
        <w:t>rzyjmują</w:t>
      </w:r>
      <w:r w:rsidR="009B2A98" w:rsidRPr="00A10061">
        <w:rPr>
          <w:color w:val="000000" w:themeColor="text1"/>
        </w:rPr>
        <w:t>cą na staż rozkładu czasu pracy,</w:t>
      </w:r>
    </w:p>
    <w:p w14:paraId="1F190D9A" w14:textId="67473950" w:rsidR="00F67FE6" w:rsidRPr="00A10061" w:rsidRDefault="007602F9" w:rsidP="009B2A98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>s</w:t>
      </w:r>
      <w:r w:rsidR="00F67FE6" w:rsidRPr="00A10061">
        <w:rPr>
          <w:color w:val="000000" w:themeColor="text1"/>
        </w:rPr>
        <w:t>umiennego i starannego wykonywania zadań or</w:t>
      </w:r>
      <w:r w:rsidR="007A3884" w:rsidRPr="00A10061">
        <w:rPr>
          <w:color w:val="000000" w:themeColor="text1"/>
        </w:rPr>
        <w:t>az dostosowania się do poleceń opiekuna s</w:t>
      </w:r>
      <w:r w:rsidR="00F67FE6" w:rsidRPr="00A10061">
        <w:rPr>
          <w:color w:val="000000" w:themeColor="text1"/>
        </w:rPr>
        <w:t xml:space="preserve">tażu lub innych </w:t>
      </w:r>
      <w:r w:rsidR="007A3884" w:rsidRPr="00A10061">
        <w:rPr>
          <w:color w:val="000000" w:themeColor="text1"/>
        </w:rPr>
        <w:t xml:space="preserve">wskazanych przez opiekuna </w:t>
      </w:r>
      <w:r w:rsidR="00F67FE6" w:rsidRPr="00A10061">
        <w:rPr>
          <w:color w:val="000000" w:themeColor="text1"/>
        </w:rPr>
        <w:t xml:space="preserve">pracowników, o ile </w:t>
      </w:r>
      <w:r w:rsidR="009B2A98" w:rsidRPr="00A10061">
        <w:rPr>
          <w:color w:val="000000" w:themeColor="text1"/>
        </w:rPr>
        <w:t>nie będą one sprzeczne z prawem,</w:t>
      </w:r>
    </w:p>
    <w:p w14:paraId="1F2B8BBD" w14:textId="1D9A7E42" w:rsidR="00F67FE6" w:rsidRPr="00A10061" w:rsidRDefault="260A4D66" w:rsidP="009B2A98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>nabywania doświadczenia i umiejętności w zakresie związanym z tematyką pracy naukowej, badawczej lub badawczo – dydaktycznej,</w:t>
      </w:r>
    </w:p>
    <w:p w14:paraId="649CA461" w14:textId="5FEEFDCE" w:rsidR="00F67FE6" w:rsidRPr="00A10061" w:rsidRDefault="007602F9" w:rsidP="009B2A98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color w:val="000000" w:themeColor="text1"/>
          <w:lang w:eastAsia="ar-SA"/>
        </w:rPr>
      </w:pPr>
      <w:r w:rsidRPr="00A10061">
        <w:rPr>
          <w:color w:val="000000" w:themeColor="text1"/>
          <w:lang w:eastAsia="ar-SA"/>
        </w:rPr>
        <w:t>p</w:t>
      </w:r>
      <w:r w:rsidR="00F67FE6" w:rsidRPr="00A10061">
        <w:rPr>
          <w:color w:val="000000" w:themeColor="text1"/>
          <w:lang w:eastAsia="ar-SA"/>
        </w:rPr>
        <w:t xml:space="preserve">rzestrzegania przepisów i zasad obowiązujących pracowników zatrudnionych </w:t>
      </w:r>
      <w:r w:rsidR="00F67FE6" w:rsidRPr="00A10061">
        <w:rPr>
          <w:iCs/>
          <w:color w:val="000000" w:themeColor="text1"/>
          <w:shd w:val="clear" w:color="auto" w:fill="FFFFFF"/>
        </w:rPr>
        <w:t>w</w:t>
      </w:r>
      <w:r w:rsidR="007A3884" w:rsidRPr="00A10061">
        <w:rPr>
          <w:color w:val="000000" w:themeColor="text1"/>
          <w:lang w:eastAsia="ar-SA"/>
        </w:rPr>
        <w:t> Instytucji przyjmującej na s</w:t>
      </w:r>
      <w:r w:rsidR="00F67FE6" w:rsidRPr="00A10061">
        <w:rPr>
          <w:color w:val="000000" w:themeColor="text1"/>
          <w:lang w:eastAsia="ar-SA"/>
        </w:rPr>
        <w:t>taż, w szczególności: tajemnicy służbowej, zasad bezpieczeństwa i higieny pracy o</w:t>
      </w:r>
      <w:r w:rsidR="009B2A98" w:rsidRPr="00A10061">
        <w:rPr>
          <w:color w:val="000000" w:themeColor="text1"/>
          <w:lang w:eastAsia="ar-SA"/>
        </w:rPr>
        <w:t>raz przepisów przeciwpożarowych,</w:t>
      </w:r>
      <w:r w:rsidR="00F67FE6" w:rsidRPr="00A10061">
        <w:rPr>
          <w:color w:val="000000" w:themeColor="text1"/>
          <w:lang w:eastAsia="ar-SA"/>
        </w:rPr>
        <w:t xml:space="preserve"> </w:t>
      </w:r>
    </w:p>
    <w:p w14:paraId="685B0B75" w14:textId="44CCEADD" w:rsidR="00F67FE6" w:rsidRPr="00A10061" w:rsidRDefault="260A4D66" w:rsidP="260A4D66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color w:val="000000" w:themeColor="text1"/>
          <w:lang w:eastAsia="ar-SA"/>
        </w:rPr>
      </w:pPr>
      <w:r w:rsidRPr="00A10061">
        <w:rPr>
          <w:color w:val="000000" w:themeColor="text1"/>
          <w:lang w:eastAsia="ar-SA"/>
        </w:rPr>
        <w:lastRenderedPageBreak/>
        <w:t xml:space="preserve">sporządzenia oraz dostarczenia </w:t>
      </w:r>
      <w:r w:rsidR="00451477" w:rsidRPr="00A10061">
        <w:rPr>
          <w:color w:val="000000" w:themeColor="text1"/>
          <w:lang w:eastAsia="ar-SA"/>
        </w:rPr>
        <w:t>do Biura Projektów oryginałów dokumentów będących</w:t>
      </w:r>
      <w:r w:rsidRPr="00A10061">
        <w:rPr>
          <w:color w:val="000000" w:themeColor="text1"/>
          <w:lang w:eastAsia="ar-SA"/>
        </w:rPr>
        <w:t xml:space="preserve"> potwierdzeniem odbycia stażu, tj. listy obecności, dziennika stażu, oraz zaświadczenia o odbytym staż</w:t>
      </w:r>
      <w:r w:rsidR="00451477" w:rsidRPr="00A10061">
        <w:rPr>
          <w:color w:val="000000" w:themeColor="text1"/>
          <w:lang w:eastAsia="ar-SA"/>
        </w:rPr>
        <w:t>u ze sprawozdaniem w terminie 7</w:t>
      </w:r>
      <w:r w:rsidRPr="00A10061">
        <w:rPr>
          <w:color w:val="000000" w:themeColor="text1"/>
          <w:lang w:eastAsia="ar-SA"/>
        </w:rPr>
        <w:t xml:space="preserve"> dni od jego zakończenia. Jeśli Uczestnik </w:t>
      </w:r>
      <w:r w:rsidR="00451477" w:rsidRPr="00A10061">
        <w:rPr>
          <w:color w:val="000000" w:themeColor="text1"/>
          <w:lang w:eastAsia="ar-SA"/>
        </w:rPr>
        <w:t>projektu</w:t>
      </w:r>
      <w:r w:rsidRPr="00A10061">
        <w:rPr>
          <w:color w:val="000000" w:themeColor="text1"/>
          <w:lang w:eastAsia="ar-SA"/>
        </w:rPr>
        <w:t xml:space="preserve"> nie dostarczy </w:t>
      </w:r>
      <w:r w:rsidR="00451477" w:rsidRPr="00A10061">
        <w:rPr>
          <w:color w:val="000000" w:themeColor="text1"/>
          <w:lang w:eastAsia="ar-SA"/>
        </w:rPr>
        <w:t>przedmiotowych dokumentów</w:t>
      </w:r>
      <w:r w:rsidRPr="00A10061">
        <w:rPr>
          <w:color w:val="000000" w:themeColor="text1"/>
          <w:lang w:eastAsia="ar-SA"/>
        </w:rPr>
        <w:t xml:space="preserve"> we wskazanym terminie, będzie zobowiązany do zwrotu środków finansowych otrzymanych na pokrycie kosztów poniesionych w związku z odbywaniem stażu, </w:t>
      </w:r>
    </w:p>
    <w:p w14:paraId="07D368C4" w14:textId="1BCC8A94" w:rsidR="00F67FE6" w:rsidRPr="00A10061" w:rsidRDefault="007602F9" w:rsidP="009B2A98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color w:val="000000" w:themeColor="text1"/>
          <w:lang w:eastAsia="ar-SA"/>
        </w:rPr>
      </w:pPr>
      <w:r w:rsidRPr="00A10061">
        <w:rPr>
          <w:color w:val="000000" w:themeColor="text1"/>
          <w:lang w:eastAsia="ar-SA"/>
        </w:rPr>
        <w:t>p</w:t>
      </w:r>
      <w:r w:rsidR="00F67FE6" w:rsidRPr="00A10061">
        <w:rPr>
          <w:color w:val="000000" w:themeColor="text1"/>
          <w:lang w:eastAsia="ar-SA"/>
        </w:rPr>
        <w:t xml:space="preserve">oddania się </w:t>
      </w:r>
      <w:r w:rsidR="009B2A98" w:rsidRPr="00A10061">
        <w:rPr>
          <w:color w:val="000000" w:themeColor="text1"/>
          <w:lang w:eastAsia="ar-SA"/>
        </w:rPr>
        <w:t>wizycie monitoringowej,</w:t>
      </w:r>
    </w:p>
    <w:p w14:paraId="5466D1D6" w14:textId="44A3E309" w:rsidR="00F67FE6" w:rsidRPr="00A10061" w:rsidRDefault="007602F9" w:rsidP="009B2A98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color w:val="000000" w:themeColor="text1"/>
          <w:lang w:eastAsia="ar-SA"/>
        </w:rPr>
      </w:pPr>
      <w:r w:rsidRPr="00A10061">
        <w:rPr>
          <w:color w:val="000000" w:themeColor="text1"/>
          <w:lang w:eastAsia="ar-SA"/>
        </w:rPr>
        <w:t>n</w:t>
      </w:r>
      <w:r w:rsidR="00F67FE6" w:rsidRPr="00A10061">
        <w:rPr>
          <w:color w:val="000000" w:themeColor="text1"/>
          <w:lang w:eastAsia="ar-SA"/>
        </w:rPr>
        <w:t xml:space="preserve">iezwłocznego pisemnego informowania </w:t>
      </w:r>
      <w:r w:rsidR="00451477" w:rsidRPr="00A10061">
        <w:rPr>
          <w:color w:val="000000" w:themeColor="text1"/>
          <w:lang w:eastAsia="ar-SA"/>
        </w:rPr>
        <w:t>promotora pomocniczego</w:t>
      </w:r>
      <w:r w:rsidR="00F67FE6" w:rsidRPr="00A10061">
        <w:rPr>
          <w:color w:val="000000" w:themeColor="text1"/>
          <w:lang w:eastAsia="ar-SA"/>
        </w:rPr>
        <w:t xml:space="preserve"> o wszelkich nieprawidłowościa</w:t>
      </w:r>
      <w:r w:rsidR="007A3884" w:rsidRPr="00A10061">
        <w:rPr>
          <w:color w:val="000000" w:themeColor="text1"/>
          <w:lang w:eastAsia="ar-SA"/>
        </w:rPr>
        <w:t>ch i trudnościach w realizacji s</w:t>
      </w:r>
      <w:r w:rsidR="009B2A98" w:rsidRPr="00A10061">
        <w:rPr>
          <w:color w:val="000000" w:themeColor="text1"/>
          <w:lang w:eastAsia="ar-SA"/>
        </w:rPr>
        <w:t>tażu,</w:t>
      </w:r>
    </w:p>
    <w:p w14:paraId="078CE626" w14:textId="08606D43" w:rsidR="00F67FE6" w:rsidRPr="00A10061" w:rsidRDefault="007602F9" w:rsidP="009B2A98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color w:val="000000" w:themeColor="text1"/>
          <w:lang w:eastAsia="ar-SA"/>
        </w:rPr>
      </w:pPr>
      <w:r w:rsidRPr="00A10061">
        <w:rPr>
          <w:color w:val="000000" w:themeColor="text1"/>
          <w:lang w:eastAsia="ar-SA"/>
        </w:rPr>
        <w:t>g</w:t>
      </w:r>
      <w:r w:rsidR="009B2A98" w:rsidRPr="00A10061">
        <w:rPr>
          <w:color w:val="000000" w:themeColor="text1"/>
          <w:lang w:eastAsia="ar-SA"/>
        </w:rPr>
        <w:t>odnego reprezentowania Uczelni,</w:t>
      </w:r>
    </w:p>
    <w:p w14:paraId="4365E665" w14:textId="16DDD9C9" w:rsidR="00F67FE6" w:rsidRPr="00A10061" w:rsidRDefault="007602F9" w:rsidP="009B2A98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color w:val="000000" w:themeColor="text1"/>
          <w:lang w:eastAsia="ar-SA"/>
        </w:rPr>
      </w:pPr>
      <w:r w:rsidRPr="00A10061">
        <w:rPr>
          <w:color w:val="000000" w:themeColor="text1"/>
          <w:lang w:eastAsia="ar-SA"/>
        </w:rPr>
        <w:t>p</w:t>
      </w:r>
      <w:r w:rsidR="00F67FE6" w:rsidRPr="00A10061">
        <w:rPr>
          <w:color w:val="000000" w:themeColor="text1"/>
          <w:lang w:eastAsia="ar-SA"/>
        </w:rPr>
        <w:t>oniesienia odpowiedzialności za ewentualnie wyrządzoną szkodę, straty spowodowan</w:t>
      </w:r>
      <w:r w:rsidRPr="00A10061">
        <w:rPr>
          <w:color w:val="000000" w:themeColor="text1"/>
          <w:lang w:eastAsia="ar-SA"/>
        </w:rPr>
        <w:t xml:space="preserve">e </w:t>
      </w:r>
      <w:r w:rsidR="007A3884" w:rsidRPr="00A10061">
        <w:rPr>
          <w:color w:val="000000" w:themeColor="text1"/>
          <w:lang w:eastAsia="ar-SA"/>
        </w:rPr>
        <w:t>w Instytucji przyjmującej na s</w:t>
      </w:r>
      <w:r w:rsidR="000A2DC7" w:rsidRPr="00A10061">
        <w:rPr>
          <w:color w:val="000000" w:themeColor="text1"/>
          <w:lang w:eastAsia="ar-SA"/>
        </w:rPr>
        <w:t>taż w wyniku swoich działań,</w:t>
      </w:r>
    </w:p>
    <w:p w14:paraId="37447913" w14:textId="0C9C905A" w:rsidR="00F67FE6" w:rsidRPr="00A10061" w:rsidRDefault="007602F9" w:rsidP="009B2A98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color w:val="000000" w:themeColor="text1"/>
          <w:lang w:eastAsia="ar-SA"/>
        </w:rPr>
      </w:pPr>
      <w:r w:rsidRPr="00A10061">
        <w:rPr>
          <w:color w:val="000000" w:themeColor="text1"/>
          <w:lang w:eastAsia="ar-SA"/>
        </w:rPr>
        <w:t>d</w:t>
      </w:r>
      <w:r w:rsidR="00F67FE6" w:rsidRPr="00A10061">
        <w:rPr>
          <w:color w:val="000000" w:themeColor="text1"/>
          <w:lang w:eastAsia="ar-SA"/>
        </w:rPr>
        <w:t>o u</w:t>
      </w:r>
      <w:r w:rsidR="007A3884" w:rsidRPr="00A10061">
        <w:rPr>
          <w:color w:val="000000" w:themeColor="text1"/>
          <w:lang w:eastAsia="ar-SA"/>
        </w:rPr>
        <w:t>regulowania przed zakończeniem s</w:t>
      </w:r>
      <w:r w:rsidR="00F67FE6" w:rsidRPr="00A10061">
        <w:rPr>
          <w:color w:val="000000" w:themeColor="text1"/>
          <w:lang w:eastAsia="ar-SA"/>
        </w:rPr>
        <w:t xml:space="preserve">tażu wszelkich </w:t>
      </w:r>
      <w:r w:rsidR="00114395" w:rsidRPr="00A10061">
        <w:rPr>
          <w:color w:val="000000" w:themeColor="text1"/>
          <w:lang w:eastAsia="ar-SA"/>
        </w:rPr>
        <w:t>zobowiązań zaciągniętych przez U</w:t>
      </w:r>
      <w:r w:rsidR="009B2A98" w:rsidRPr="00A10061">
        <w:rPr>
          <w:color w:val="000000" w:themeColor="text1"/>
          <w:lang w:eastAsia="ar-SA"/>
        </w:rPr>
        <w:t>czestnika projektu</w:t>
      </w:r>
      <w:r w:rsidR="00F67FE6" w:rsidRPr="00A10061">
        <w:rPr>
          <w:color w:val="000000" w:themeColor="text1"/>
          <w:lang w:eastAsia="ar-SA"/>
        </w:rPr>
        <w:t xml:space="preserve"> na terenie państwa I</w:t>
      </w:r>
      <w:r w:rsidR="00077967" w:rsidRPr="00A10061">
        <w:rPr>
          <w:color w:val="000000" w:themeColor="text1"/>
          <w:lang w:eastAsia="ar-SA"/>
        </w:rPr>
        <w:t>nstytucji p</w:t>
      </w:r>
      <w:r w:rsidR="007A3884" w:rsidRPr="00A10061">
        <w:rPr>
          <w:color w:val="000000" w:themeColor="text1"/>
          <w:lang w:eastAsia="ar-SA"/>
        </w:rPr>
        <w:t>rzyjmującej, powstałych</w:t>
      </w:r>
      <w:r w:rsidR="00F67FE6" w:rsidRPr="00A10061">
        <w:rPr>
          <w:color w:val="000000" w:themeColor="text1"/>
          <w:lang w:eastAsia="ar-SA"/>
        </w:rPr>
        <w:t xml:space="preserve"> z jakiegok</w:t>
      </w:r>
      <w:r w:rsidR="00114395" w:rsidRPr="00A10061">
        <w:rPr>
          <w:color w:val="000000" w:themeColor="text1"/>
          <w:lang w:eastAsia="ar-SA"/>
        </w:rPr>
        <w:t>olwiek tytułu. Przy niniejszym S</w:t>
      </w:r>
      <w:r w:rsidR="00F67FE6" w:rsidRPr="00A10061">
        <w:rPr>
          <w:color w:val="000000" w:themeColor="text1"/>
          <w:lang w:eastAsia="ar-SA"/>
        </w:rPr>
        <w:t xml:space="preserve">trony ustalają, że wszelkie </w:t>
      </w:r>
      <w:r w:rsidR="00114395" w:rsidRPr="00A10061">
        <w:rPr>
          <w:color w:val="000000" w:themeColor="text1"/>
          <w:lang w:eastAsia="ar-SA"/>
        </w:rPr>
        <w:t>zobowiązania zaciągnięte przez U</w:t>
      </w:r>
      <w:r w:rsidR="009B2A98" w:rsidRPr="00A10061">
        <w:rPr>
          <w:color w:val="000000" w:themeColor="text1"/>
          <w:lang w:eastAsia="ar-SA"/>
        </w:rPr>
        <w:t>czestnika projektu</w:t>
      </w:r>
      <w:r w:rsidR="007A3884" w:rsidRPr="00A10061">
        <w:rPr>
          <w:color w:val="000000" w:themeColor="text1"/>
          <w:lang w:eastAsia="ar-SA"/>
        </w:rPr>
        <w:t>, związane ze s</w:t>
      </w:r>
      <w:r w:rsidR="00F67FE6" w:rsidRPr="00A10061">
        <w:rPr>
          <w:color w:val="000000" w:themeColor="text1"/>
          <w:lang w:eastAsia="ar-SA"/>
        </w:rPr>
        <w:t>tażem</w:t>
      </w:r>
      <w:r w:rsidR="007A3884" w:rsidRPr="00A10061">
        <w:rPr>
          <w:color w:val="000000" w:themeColor="text1"/>
          <w:lang w:eastAsia="ar-SA"/>
        </w:rPr>
        <w:t xml:space="preserve"> na terenie państwa Instytucji p</w:t>
      </w:r>
      <w:r w:rsidR="00F67FE6" w:rsidRPr="00A10061">
        <w:rPr>
          <w:color w:val="000000" w:themeColor="text1"/>
          <w:lang w:eastAsia="ar-SA"/>
        </w:rPr>
        <w:t>rzyjmującej stanowią zobowiązania osobis</w:t>
      </w:r>
      <w:r w:rsidR="00114395" w:rsidRPr="00A10061">
        <w:rPr>
          <w:color w:val="000000" w:themeColor="text1"/>
          <w:lang w:eastAsia="ar-SA"/>
        </w:rPr>
        <w:t>te, a U</w:t>
      </w:r>
      <w:r w:rsidR="009B2A98" w:rsidRPr="00A10061">
        <w:rPr>
          <w:color w:val="000000" w:themeColor="text1"/>
          <w:lang w:eastAsia="ar-SA"/>
        </w:rPr>
        <w:t>czestnik projektu</w:t>
      </w:r>
      <w:r w:rsidR="00F67FE6" w:rsidRPr="00A10061">
        <w:rPr>
          <w:color w:val="000000" w:themeColor="text1"/>
          <w:lang w:eastAsia="ar-SA"/>
        </w:rPr>
        <w:t xml:space="preserve"> </w:t>
      </w:r>
      <w:r w:rsidR="00F67FE6" w:rsidRPr="00A10061">
        <w:rPr>
          <w:color w:val="000000" w:themeColor="text1"/>
          <w:lang w:eastAsia="ar-SA"/>
        </w:rPr>
        <w:lastRenderedPageBreak/>
        <w:t>nie jest uprawniony do zaciągania żadnych zobowiązań w imien</w:t>
      </w:r>
      <w:r w:rsidR="009B2A98" w:rsidRPr="00A10061">
        <w:rPr>
          <w:color w:val="000000" w:themeColor="text1"/>
          <w:lang w:eastAsia="ar-SA"/>
        </w:rPr>
        <w:t>iu Uczelni,</w:t>
      </w:r>
    </w:p>
    <w:p w14:paraId="58E59336" w14:textId="0BB65724" w:rsidR="00F67FE6" w:rsidRPr="00A10061" w:rsidRDefault="00114395" w:rsidP="009B2A98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>U</w:t>
      </w:r>
      <w:r w:rsidR="007A3884" w:rsidRPr="00A10061">
        <w:rPr>
          <w:color w:val="000000" w:themeColor="text1"/>
        </w:rPr>
        <w:t xml:space="preserve">czestnik </w:t>
      </w:r>
      <w:r w:rsidR="00451477" w:rsidRPr="00A10061">
        <w:rPr>
          <w:color w:val="000000" w:themeColor="text1"/>
        </w:rPr>
        <w:t>projektu</w:t>
      </w:r>
      <w:r w:rsidR="00F67FE6" w:rsidRPr="00A10061">
        <w:rPr>
          <w:color w:val="000000" w:themeColor="text1"/>
        </w:rPr>
        <w:t xml:space="preserve"> wyraża zgodę, aby wskazane przez niego dane osobowe, dla celów realizacji postanowień niniejszej umowy były przetwarzane przez Instytucj</w:t>
      </w:r>
      <w:r w:rsidR="007A3884" w:rsidRPr="00A10061">
        <w:rPr>
          <w:color w:val="000000" w:themeColor="text1"/>
        </w:rPr>
        <w:t>ę przyjmującą na s</w:t>
      </w:r>
      <w:r w:rsidR="00F67FE6" w:rsidRPr="00A10061">
        <w:rPr>
          <w:color w:val="000000" w:themeColor="text1"/>
        </w:rPr>
        <w:t>taż jedynie w zakresie niezbędnym do r</w:t>
      </w:r>
      <w:r w:rsidRPr="00A10061">
        <w:rPr>
          <w:color w:val="000000" w:themeColor="text1"/>
        </w:rPr>
        <w:t>ealizacji niniejszej u</w:t>
      </w:r>
      <w:r w:rsidR="00F67FE6" w:rsidRPr="00A10061">
        <w:rPr>
          <w:color w:val="000000" w:themeColor="text1"/>
        </w:rPr>
        <w:t xml:space="preserve">mowy. </w:t>
      </w:r>
    </w:p>
    <w:p w14:paraId="579F94F8" w14:textId="48AE3181" w:rsidR="00DE763F" w:rsidRPr="00A10061" w:rsidRDefault="00F67FE6" w:rsidP="008A295F">
      <w:pPr>
        <w:pStyle w:val="Akapitzlist"/>
        <w:numPr>
          <w:ilvl w:val="0"/>
          <w:numId w:val="20"/>
        </w:numPr>
        <w:suppressAutoHyphens/>
        <w:spacing w:after="120"/>
        <w:jc w:val="both"/>
        <w:rPr>
          <w:color w:val="000000" w:themeColor="text1"/>
        </w:rPr>
      </w:pPr>
      <w:r w:rsidRPr="00A10061">
        <w:rPr>
          <w:color w:val="000000" w:themeColor="text1"/>
        </w:rPr>
        <w:t>Uczelnia zobowiązuje się do wy</w:t>
      </w:r>
      <w:r w:rsidR="00114395" w:rsidRPr="00A10061">
        <w:rPr>
          <w:color w:val="000000" w:themeColor="text1"/>
        </w:rPr>
        <w:t xml:space="preserve">płaty Uczestnikowi </w:t>
      </w:r>
      <w:r w:rsidR="00B20D4E" w:rsidRPr="00A10061">
        <w:rPr>
          <w:color w:val="000000" w:themeColor="text1"/>
        </w:rPr>
        <w:t>projektu</w:t>
      </w:r>
      <w:r w:rsidRPr="00A10061">
        <w:rPr>
          <w:color w:val="000000" w:themeColor="text1"/>
        </w:rPr>
        <w:t>:</w:t>
      </w:r>
    </w:p>
    <w:p w14:paraId="04613104" w14:textId="73EEA345" w:rsidR="006D0797" w:rsidRPr="00A10061" w:rsidRDefault="260A4D66" w:rsidP="260A4D66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color w:val="000000" w:themeColor="text1"/>
          <w:lang w:eastAsia="ar-SA"/>
        </w:rPr>
      </w:pPr>
      <w:r w:rsidRPr="00A10061">
        <w:rPr>
          <w:color w:val="000000" w:themeColor="text1"/>
          <w:lang w:eastAsia="ar-SA"/>
        </w:rPr>
        <w:t>Środków na pokrycie kosztów utrzymania podczas odbywania stażu w Instytucji przyjmującej w formie ryczałtu, do wysokości stanowiącej równowartość diety oraz innych należności z tytułu podróży służbowych poza granicami kraju, określonych w odrębnych przepisach w sprawie należności przysługujących</w:t>
      </w:r>
      <w:r w:rsidRPr="00A10061">
        <w:rPr>
          <w:color w:val="000000" w:themeColor="text1"/>
        </w:rPr>
        <w:t xml:space="preserve"> </w:t>
      </w:r>
      <w:r w:rsidRPr="00A10061">
        <w:rPr>
          <w:color w:val="000000" w:themeColor="text1"/>
          <w:lang w:eastAsia="ar-SA"/>
        </w:rPr>
        <w:t xml:space="preserve">pracownikowi zatrudnionemu w państwowej lub samorządowej jednostce sfery budżetowej z tytułu podróży służbowej poza granicami kraju, jednak nie więcej niż </w:t>
      </w:r>
      <w:r w:rsidRPr="00A10061">
        <w:rPr>
          <w:b/>
          <w:bCs/>
          <w:color w:val="000000" w:themeColor="text1"/>
          <w:lang w:eastAsia="ar-SA"/>
        </w:rPr>
        <w:t>8</w:t>
      </w:r>
      <w:r w:rsidR="00451477" w:rsidRPr="00A10061">
        <w:rPr>
          <w:b/>
          <w:bCs/>
          <w:color w:val="000000" w:themeColor="text1"/>
          <w:lang w:eastAsia="ar-SA"/>
        </w:rPr>
        <w:t xml:space="preserve"> </w:t>
      </w:r>
      <w:r w:rsidRPr="00A10061">
        <w:rPr>
          <w:b/>
          <w:bCs/>
          <w:color w:val="000000" w:themeColor="text1"/>
          <w:lang w:eastAsia="ar-SA"/>
        </w:rPr>
        <w:t>450</w:t>
      </w:r>
      <w:r w:rsidRPr="00A10061">
        <w:rPr>
          <w:color w:val="000000" w:themeColor="text1"/>
          <w:lang w:eastAsia="ar-SA"/>
        </w:rPr>
        <w:t>,</w:t>
      </w:r>
      <w:r w:rsidRPr="00A10061">
        <w:rPr>
          <w:b/>
          <w:bCs/>
          <w:color w:val="000000" w:themeColor="text1"/>
          <w:lang w:eastAsia="ar-SA"/>
        </w:rPr>
        <w:t>00</w:t>
      </w:r>
      <w:r w:rsidRPr="00A10061">
        <w:rPr>
          <w:color w:val="000000" w:themeColor="text1"/>
          <w:lang w:eastAsia="ar-SA"/>
        </w:rPr>
        <w:t xml:space="preserve"> zł brutto </w:t>
      </w:r>
      <w:r w:rsidR="00732AAB" w:rsidRPr="00A10061">
        <w:rPr>
          <w:color w:val="000000" w:themeColor="text1"/>
          <w:lang w:eastAsia="ar-SA"/>
        </w:rPr>
        <w:t>globalnie</w:t>
      </w:r>
      <w:r w:rsidRPr="00A10061">
        <w:rPr>
          <w:color w:val="000000" w:themeColor="text1"/>
          <w:lang w:eastAsia="ar-SA"/>
        </w:rPr>
        <w:t xml:space="preserve">. Kwota zostanie pomniejszona o podatek dochodowy oraz należne składki ZUS ubezpieczonego i płatnika, jeżeli przepisy obowiązujące w  dniu wypłaty stypendium będą nakazywały odprowadzenie tych należności publicznoprawnych, </w:t>
      </w:r>
    </w:p>
    <w:p w14:paraId="28EC0F95" w14:textId="09D149EE" w:rsidR="00F74A59" w:rsidRPr="00A10061" w:rsidRDefault="260A4D66" w:rsidP="00963C0B">
      <w:pPr>
        <w:pStyle w:val="Akapitzlist"/>
        <w:numPr>
          <w:ilvl w:val="0"/>
          <w:numId w:val="26"/>
        </w:numPr>
        <w:suppressAutoHyphens/>
        <w:ind w:left="1134"/>
        <w:jc w:val="both"/>
        <w:rPr>
          <w:color w:val="000000" w:themeColor="text1"/>
        </w:rPr>
      </w:pPr>
      <w:r w:rsidRPr="00A10061">
        <w:rPr>
          <w:color w:val="000000" w:themeColor="text1"/>
          <w:lang w:eastAsia="ar-SA"/>
        </w:rPr>
        <w:t xml:space="preserve">środków na pokrycie kosztów podróży do/z Instytucji przyjmującej, będącej    </w:t>
      </w:r>
      <w:r w:rsidR="006D0797" w:rsidRPr="00A10061">
        <w:rPr>
          <w:color w:val="000000" w:themeColor="text1"/>
        </w:rPr>
        <w:br/>
      </w:r>
      <w:r w:rsidRPr="00A10061">
        <w:rPr>
          <w:color w:val="000000" w:themeColor="text1"/>
          <w:lang w:eastAsia="ar-SA"/>
        </w:rPr>
        <w:t xml:space="preserve">miejscem realizacji stażu, jednak nie więcej niż </w:t>
      </w:r>
      <w:r w:rsidRPr="00A10061">
        <w:rPr>
          <w:b/>
          <w:bCs/>
          <w:color w:val="000000" w:themeColor="text1"/>
          <w:lang w:eastAsia="ar-SA"/>
        </w:rPr>
        <w:t>1 900,00</w:t>
      </w:r>
      <w:r w:rsidRPr="00A10061">
        <w:rPr>
          <w:color w:val="000000" w:themeColor="text1"/>
          <w:lang w:eastAsia="ar-SA"/>
        </w:rPr>
        <w:t xml:space="preserve"> zł </w:t>
      </w:r>
      <w:r w:rsidRPr="00A10061">
        <w:rPr>
          <w:color w:val="000000" w:themeColor="text1"/>
          <w:lang w:eastAsia="ar-SA"/>
        </w:rPr>
        <w:lastRenderedPageBreak/>
        <w:t xml:space="preserve">brutto w Europie. Koszty podróży do Instytucji przyjmującej i z powrotem przekraczające wymienione kwoty pokrywa Uczestnik </w:t>
      </w:r>
      <w:r w:rsidR="00FC0EEF" w:rsidRPr="00A10061">
        <w:rPr>
          <w:color w:val="000000" w:themeColor="text1"/>
          <w:lang w:eastAsia="ar-SA"/>
        </w:rPr>
        <w:t>projektu z</w:t>
      </w:r>
      <w:r w:rsidR="00451477" w:rsidRPr="00A10061">
        <w:rPr>
          <w:color w:val="000000" w:themeColor="text1"/>
          <w:lang w:eastAsia="ar-SA"/>
        </w:rPr>
        <w:t xml:space="preserve"> własnych </w:t>
      </w:r>
      <w:r w:rsidR="00FC0EEF" w:rsidRPr="00A10061">
        <w:rPr>
          <w:color w:val="000000" w:themeColor="text1"/>
          <w:lang w:eastAsia="ar-SA"/>
        </w:rPr>
        <w:t>środków</w:t>
      </w:r>
      <w:r w:rsidR="00451477" w:rsidRPr="00A10061">
        <w:rPr>
          <w:color w:val="000000" w:themeColor="text1"/>
          <w:lang w:eastAsia="ar-SA"/>
        </w:rPr>
        <w:t>.</w:t>
      </w:r>
    </w:p>
    <w:p w14:paraId="031E956F" w14:textId="64B11059" w:rsidR="00F67FE6" w:rsidRPr="00A10061" w:rsidRDefault="260A4D66" w:rsidP="260A4D66">
      <w:pPr>
        <w:numPr>
          <w:ilvl w:val="0"/>
          <w:numId w:val="20"/>
        </w:numPr>
        <w:suppressAutoHyphens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Środki na pokrycie kosztów stażu </w:t>
      </w:r>
      <w:r w:rsidR="008D0636"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oraz podróży 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>będą wypłacane „z góry” w terminie do 10. dnia miesiąca</w:t>
      </w:r>
      <w:r w:rsidR="008D0636"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poprzedzającego miesiąc wyjazdu na staż</w:t>
      </w:r>
      <w:r w:rsidR="00F63C1A"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, na podstawie wniosku o delegację oraz wniosku o zaliczkę, złożonego przez Uczestnika projektu w terminie co najmniej 14 dni przez terminem płatności. </w:t>
      </w:r>
    </w:p>
    <w:p w14:paraId="47576FAF" w14:textId="49B39086" w:rsidR="00F67FE6" w:rsidRPr="00A10061" w:rsidRDefault="00EC1ABA" w:rsidP="00DE763F">
      <w:pPr>
        <w:pStyle w:val="Akapitzlist"/>
        <w:numPr>
          <w:ilvl w:val="0"/>
          <w:numId w:val="20"/>
        </w:numPr>
        <w:suppressAutoHyphens/>
        <w:spacing w:line="276" w:lineRule="auto"/>
        <w:ind w:left="714" w:hanging="357"/>
        <w:jc w:val="both"/>
        <w:rPr>
          <w:color w:val="000000" w:themeColor="text1"/>
        </w:rPr>
      </w:pPr>
      <w:r w:rsidRPr="00A10061">
        <w:rPr>
          <w:color w:val="000000" w:themeColor="text1"/>
        </w:rPr>
        <w:t>Środki</w:t>
      </w:r>
      <w:r w:rsidR="00FC0EEF" w:rsidRPr="00A10061">
        <w:rPr>
          <w:color w:val="000000" w:themeColor="text1"/>
        </w:rPr>
        <w:t>, o których mowa w ust. 5 lit. a),</w:t>
      </w:r>
      <w:r w:rsidRPr="00A10061">
        <w:rPr>
          <w:color w:val="000000" w:themeColor="text1"/>
        </w:rPr>
        <w:t xml:space="preserve"> są </w:t>
      </w:r>
      <w:r w:rsidR="00F67FE6" w:rsidRPr="00A10061">
        <w:rPr>
          <w:color w:val="000000" w:themeColor="text1"/>
        </w:rPr>
        <w:t>przeznaczone na pokrycie koszt</w:t>
      </w:r>
      <w:r w:rsidR="00172D83" w:rsidRPr="00A10061">
        <w:rPr>
          <w:color w:val="000000" w:themeColor="text1"/>
        </w:rPr>
        <w:t xml:space="preserve">ów pobytu </w:t>
      </w:r>
      <w:r w:rsidR="00DE763F" w:rsidRPr="00A10061">
        <w:rPr>
          <w:color w:val="000000" w:themeColor="text1"/>
        </w:rPr>
        <w:t>Uczestnika projektu</w:t>
      </w:r>
      <w:r w:rsidR="00172D83" w:rsidRPr="00A10061">
        <w:rPr>
          <w:color w:val="000000" w:themeColor="text1"/>
        </w:rPr>
        <w:t xml:space="preserve"> </w:t>
      </w:r>
      <w:r w:rsidR="00727668" w:rsidRPr="00A10061">
        <w:rPr>
          <w:color w:val="000000" w:themeColor="text1"/>
        </w:rPr>
        <w:t>w państwie Instytucji przyjmującej oraz odbycia s</w:t>
      </w:r>
      <w:r w:rsidR="00F67FE6" w:rsidRPr="00A10061">
        <w:rPr>
          <w:color w:val="000000" w:themeColor="text1"/>
        </w:rPr>
        <w:t>tażu. Koszty podróży w ram</w:t>
      </w:r>
      <w:r w:rsidR="00236118" w:rsidRPr="00A10061">
        <w:rPr>
          <w:color w:val="000000" w:themeColor="text1"/>
        </w:rPr>
        <w:t>ach limitu określonego</w:t>
      </w:r>
      <w:r w:rsidR="00D51CF1" w:rsidRPr="00A10061">
        <w:rPr>
          <w:color w:val="000000" w:themeColor="text1"/>
        </w:rPr>
        <w:t xml:space="preserve"> w </w:t>
      </w:r>
      <w:r w:rsidR="008D0636" w:rsidRPr="00A10061">
        <w:rPr>
          <w:color w:val="000000" w:themeColor="text1"/>
        </w:rPr>
        <w:t>ust</w:t>
      </w:r>
      <w:r w:rsidR="00D51CF1" w:rsidRPr="00A10061">
        <w:rPr>
          <w:color w:val="000000" w:themeColor="text1"/>
        </w:rPr>
        <w:t>. 5</w:t>
      </w:r>
      <w:r w:rsidR="008D0636" w:rsidRPr="00A10061">
        <w:rPr>
          <w:color w:val="000000" w:themeColor="text1"/>
        </w:rPr>
        <w:t xml:space="preserve"> pkt.</w:t>
      </w:r>
      <w:r w:rsidR="00F67FE6" w:rsidRPr="00A10061">
        <w:rPr>
          <w:color w:val="000000" w:themeColor="text1"/>
        </w:rPr>
        <w:t xml:space="preserve"> b) obejmują wyłącznie zakup biletów lotniczych, kolejowych lub autokarowych do/z Instytucji Przyjmującej</w:t>
      </w:r>
      <w:r w:rsidR="00CE70C7" w:rsidRPr="00A10061">
        <w:rPr>
          <w:color w:val="000000" w:themeColor="text1"/>
        </w:rPr>
        <w:t>. Koszty podróży do Instytucji p</w:t>
      </w:r>
      <w:r w:rsidR="00F67FE6" w:rsidRPr="00A10061">
        <w:rPr>
          <w:color w:val="000000" w:themeColor="text1"/>
        </w:rPr>
        <w:t>rzyjmującej i z powrotem przekraczające ustalon</w:t>
      </w:r>
      <w:r w:rsidR="00AC4188" w:rsidRPr="00A10061">
        <w:rPr>
          <w:color w:val="000000" w:themeColor="text1"/>
        </w:rPr>
        <w:t>y limit pokrywa Uczestnik projektu</w:t>
      </w:r>
      <w:r w:rsidR="00F61DCB" w:rsidRPr="00A10061">
        <w:rPr>
          <w:color w:val="000000" w:themeColor="text1"/>
        </w:rPr>
        <w:t xml:space="preserve"> ze środków własnych</w:t>
      </w:r>
      <w:r w:rsidR="00F67FE6" w:rsidRPr="00A10061">
        <w:rPr>
          <w:color w:val="000000" w:themeColor="text1"/>
        </w:rPr>
        <w:t>.</w:t>
      </w:r>
      <w:r w:rsidR="00F63C1A" w:rsidRPr="00A10061">
        <w:rPr>
          <w:color w:val="000000" w:themeColor="text1"/>
        </w:rPr>
        <w:t xml:space="preserve"> </w:t>
      </w:r>
    </w:p>
    <w:p w14:paraId="00645470" w14:textId="7E425C3A" w:rsidR="00F67FE6" w:rsidRPr="00A10061" w:rsidRDefault="00C52B5A" w:rsidP="00C52B5A">
      <w:pPr>
        <w:pStyle w:val="Akapitzlist"/>
        <w:numPr>
          <w:ilvl w:val="0"/>
          <w:numId w:val="20"/>
        </w:numPr>
        <w:spacing w:line="276" w:lineRule="auto"/>
        <w:ind w:left="714" w:hanging="357"/>
        <w:jc w:val="both"/>
        <w:rPr>
          <w:color w:val="000000" w:themeColor="text1"/>
        </w:rPr>
      </w:pPr>
      <w:r w:rsidRPr="00A10061">
        <w:rPr>
          <w:color w:val="000000" w:themeColor="text1"/>
        </w:rPr>
        <w:t>Uczestnik projektu</w:t>
      </w:r>
      <w:r w:rsidR="00F67FE6" w:rsidRPr="00A10061">
        <w:rPr>
          <w:color w:val="000000" w:themeColor="text1"/>
        </w:rPr>
        <w:t xml:space="preserve"> może korzystać z własnego środka t</w:t>
      </w:r>
      <w:r w:rsidR="00727668" w:rsidRPr="00A10061">
        <w:rPr>
          <w:color w:val="000000" w:themeColor="text1"/>
        </w:rPr>
        <w:t>ransportu do</w:t>
      </w:r>
      <w:r w:rsidR="00F61DCB" w:rsidRPr="00A10061">
        <w:rPr>
          <w:color w:val="000000" w:themeColor="text1"/>
        </w:rPr>
        <w:t>/z</w:t>
      </w:r>
      <w:r w:rsidR="00727668" w:rsidRPr="00A10061">
        <w:rPr>
          <w:color w:val="000000" w:themeColor="text1"/>
        </w:rPr>
        <w:t xml:space="preserve"> miejsca odbywania s</w:t>
      </w:r>
      <w:r w:rsidR="00F67FE6" w:rsidRPr="00A10061">
        <w:rPr>
          <w:color w:val="000000" w:themeColor="text1"/>
        </w:rPr>
        <w:t xml:space="preserve">tażu. W takim przypadku </w:t>
      </w:r>
      <w:r w:rsidR="00F61DCB" w:rsidRPr="00A10061">
        <w:rPr>
          <w:color w:val="000000" w:themeColor="text1"/>
        </w:rPr>
        <w:t>Uczestnik projektu pokrywa koszty transportu ze środków własnych.</w:t>
      </w:r>
    </w:p>
    <w:p w14:paraId="2407F839" w14:textId="5D60FA30" w:rsidR="00F67FE6" w:rsidRPr="00A10061" w:rsidRDefault="260A4D66" w:rsidP="00C52B5A">
      <w:pPr>
        <w:pStyle w:val="Akapitzlist"/>
        <w:numPr>
          <w:ilvl w:val="0"/>
          <w:numId w:val="20"/>
        </w:numPr>
        <w:suppressAutoHyphens/>
        <w:spacing w:line="276" w:lineRule="auto"/>
        <w:ind w:left="714" w:hanging="357"/>
        <w:jc w:val="both"/>
        <w:rPr>
          <w:color w:val="000000" w:themeColor="text1"/>
        </w:rPr>
      </w:pPr>
      <w:r w:rsidRPr="00A10061">
        <w:rPr>
          <w:color w:val="000000" w:themeColor="text1"/>
        </w:rPr>
        <w:t>Uczestnik projektu zobowiązuje się do zwrotu na rzecz Uczelni wypłaconych środków</w:t>
      </w:r>
      <w:r w:rsidR="00F61DCB" w:rsidRPr="00A10061">
        <w:rPr>
          <w:color w:val="000000" w:themeColor="text1"/>
        </w:rPr>
        <w:t>, o których mowa w ust. 5 lit. a) i b),</w:t>
      </w:r>
      <w:r w:rsidRPr="00A10061">
        <w:rPr>
          <w:color w:val="000000" w:themeColor="text1"/>
        </w:rPr>
        <w:t xml:space="preserve"> w pełnej wysokości oraz zobowiązuje się do zwrotu</w:t>
      </w:r>
      <w:r w:rsidR="00F61DCB" w:rsidRPr="00A10061">
        <w:rPr>
          <w:color w:val="000000" w:themeColor="text1"/>
        </w:rPr>
        <w:t xml:space="preserve"> innych poniesionych przez Uczelnię kosztów</w:t>
      </w:r>
      <w:r w:rsidRPr="00A10061">
        <w:rPr>
          <w:color w:val="000000" w:themeColor="text1"/>
        </w:rPr>
        <w:t xml:space="preserve"> związanych z </w:t>
      </w:r>
      <w:r w:rsidRPr="00A10061">
        <w:rPr>
          <w:color w:val="000000" w:themeColor="text1"/>
        </w:rPr>
        <w:lastRenderedPageBreak/>
        <w:t>organizacją stażu w przypadku samowolnego jego skrócenia, chyba że skrócenie okresu stażu będzie spowodowane wyjątkowymi i niezależnymi od Uczestnika okolicznościami (np. problemy zdrowotne, śmierć osoby bliskiej). Decyzję o zwrocie środków podejmuje Kierownik projektu.</w:t>
      </w:r>
    </w:p>
    <w:p w14:paraId="60CA6AA3" w14:textId="48C8DD39" w:rsidR="00F67FE6" w:rsidRPr="00A10061" w:rsidRDefault="00F67FE6" w:rsidP="00C52B5A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>Strony zgodnie ustalają, iż zorganizowanie miejsca zami</w:t>
      </w:r>
      <w:r w:rsidR="00077967" w:rsidRPr="00A10061">
        <w:rPr>
          <w:color w:val="000000" w:themeColor="text1"/>
        </w:rPr>
        <w:t>eszkania w państwie Instytucji p</w:t>
      </w:r>
      <w:r w:rsidRPr="00A10061">
        <w:rPr>
          <w:color w:val="000000" w:themeColor="text1"/>
        </w:rPr>
        <w:t xml:space="preserve">rzyjmującej podczas odbywania </w:t>
      </w:r>
      <w:r w:rsidR="005460CC" w:rsidRPr="00A10061">
        <w:rPr>
          <w:color w:val="000000" w:themeColor="text1"/>
        </w:rPr>
        <w:t>s</w:t>
      </w:r>
      <w:r w:rsidRPr="00A10061">
        <w:rPr>
          <w:color w:val="000000" w:themeColor="text1"/>
        </w:rPr>
        <w:t>tażu</w:t>
      </w:r>
      <w:r w:rsidR="00F61DCB" w:rsidRPr="00A10061">
        <w:rPr>
          <w:color w:val="000000" w:themeColor="text1"/>
        </w:rPr>
        <w:t xml:space="preserve"> zagranicznego leży</w:t>
      </w:r>
      <w:r w:rsidR="005460CC" w:rsidRPr="00A10061">
        <w:rPr>
          <w:color w:val="000000" w:themeColor="text1"/>
        </w:rPr>
        <w:t xml:space="preserve"> po stronie Uczestnika</w:t>
      </w:r>
      <w:r w:rsidR="00F61DCB" w:rsidRPr="00A10061">
        <w:rPr>
          <w:color w:val="000000" w:themeColor="text1"/>
        </w:rPr>
        <w:t xml:space="preserve"> projektu</w:t>
      </w:r>
      <w:r w:rsidRPr="00A10061">
        <w:rPr>
          <w:color w:val="000000" w:themeColor="text1"/>
        </w:rPr>
        <w:t>.</w:t>
      </w:r>
    </w:p>
    <w:p w14:paraId="5069E5D3" w14:textId="3D58AAC9" w:rsidR="00F67FE6" w:rsidRPr="00A10061" w:rsidRDefault="00F67FE6" w:rsidP="00C52B5A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>Uczes</w:t>
      </w:r>
      <w:r w:rsidR="00AD3FEE" w:rsidRPr="00A10061">
        <w:rPr>
          <w:color w:val="000000" w:themeColor="text1"/>
        </w:rPr>
        <w:t>tnik projektu</w:t>
      </w:r>
      <w:r w:rsidRPr="00A10061">
        <w:rPr>
          <w:color w:val="000000" w:themeColor="text1"/>
        </w:rPr>
        <w:t xml:space="preserve"> jest zobowiąza</w:t>
      </w:r>
      <w:r w:rsidR="005460CC" w:rsidRPr="00A10061">
        <w:rPr>
          <w:color w:val="000000" w:themeColor="text1"/>
        </w:rPr>
        <w:t>ny do</w:t>
      </w:r>
      <w:r w:rsidR="008D0636" w:rsidRPr="00A10061">
        <w:rPr>
          <w:color w:val="000000" w:themeColor="text1"/>
        </w:rPr>
        <w:t xml:space="preserve"> posiadania</w:t>
      </w:r>
      <w:r w:rsidR="005460CC" w:rsidRPr="00A10061">
        <w:rPr>
          <w:color w:val="000000" w:themeColor="text1"/>
        </w:rPr>
        <w:t xml:space="preserve"> dodatkowego ubezpieczenia</w:t>
      </w:r>
      <w:r w:rsidR="008D0636" w:rsidRPr="00A10061">
        <w:rPr>
          <w:color w:val="000000" w:themeColor="text1"/>
        </w:rPr>
        <w:t xml:space="preserve"> NNW (Następstw Nieszczęśliwych Wypadków)</w:t>
      </w:r>
      <w:r w:rsidR="005460CC" w:rsidRPr="00A10061">
        <w:rPr>
          <w:color w:val="000000" w:themeColor="text1"/>
        </w:rPr>
        <w:t xml:space="preserve"> </w:t>
      </w:r>
      <w:r w:rsidRPr="00A10061">
        <w:rPr>
          <w:color w:val="000000" w:themeColor="text1"/>
        </w:rPr>
        <w:t>w związku z</w:t>
      </w:r>
      <w:r w:rsidR="00C52B5A" w:rsidRPr="00A10061">
        <w:rPr>
          <w:color w:val="000000" w:themeColor="text1"/>
        </w:rPr>
        <w:t> </w:t>
      </w:r>
      <w:r w:rsidRPr="00A10061">
        <w:rPr>
          <w:color w:val="000000" w:themeColor="text1"/>
        </w:rPr>
        <w:t>wyjazdem oraz do przedstawienia Uczelni, przed datą wyjazdu, kopii opłaconej polisy.</w:t>
      </w:r>
    </w:p>
    <w:p w14:paraId="09A2BE1A" w14:textId="21250D01" w:rsidR="00D81649" w:rsidRPr="00A10061" w:rsidRDefault="00D81649" w:rsidP="00B81E9C">
      <w:pPr>
        <w:pStyle w:val="Akapitzlist"/>
        <w:numPr>
          <w:ilvl w:val="0"/>
          <w:numId w:val="20"/>
        </w:numPr>
        <w:suppressAutoHyphens/>
        <w:spacing w:after="120" w:line="276" w:lineRule="auto"/>
        <w:jc w:val="both"/>
        <w:rPr>
          <w:color w:val="000000" w:themeColor="text1"/>
          <w:lang w:eastAsia="ar-SA"/>
        </w:rPr>
      </w:pPr>
      <w:r w:rsidRPr="00A10061">
        <w:rPr>
          <w:color w:val="000000" w:themeColor="text1"/>
          <w:lang w:eastAsia="ar-SA"/>
        </w:rPr>
        <w:t>Osobą odpowiedzialną za prawidłową realiza</w:t>
      </w:r>
      <w:r w:rsidR="005460CC" w:rsidRPr="00A10061">
        <w:rPr>
          <w:color w:val="000000" w:themeColor="text1"/>
          <w:lang w:eastAsia="ar-SA"/>
        </w:rPr>
        <w:t>cję stażu ze strony Instytucji p</w:t>
      </w:r>
      <w:r w:rsidRPr="00A10061">
        <w:rPr>
          <w:color w:val="000000" w:themeColor="text1"/>
          <w:lang w:eastAsia="ar-SA"/>
        </w:rPr>
        <w:t>rzyjmującej jest opiekun</w:t>
      </w:r>
      <w:r w:rsidR="008A0534" w:rsidRPr="00A10061">
        <w:rPr>
          <w:color w:val="000000" w:themeColor="text1"/>
          <w:lang w:eastAsia="ar-SA"/>
        </w:rPr>
        <w:t xml:space="preserve"> stażu, z którym Uczestnik projektu</w:t>
      </w:r>
      <w:r w:rsidRPr="00A10061">
        <w:rPr>
          <w:color w:val="000000" w:themeColor="text1"/>
          <w:lang w:eastAsia="ar-SA"/>
        </w:rPr>
        <w:t xml:space="preserve"> nawiązuje współpracę przed wyjazdem zagranicznym i który będzie sprawował nad nim opiekę podczas pobytu na s</w:t>
      </w:r>
      <w:r w:rsidR="002C7F2B" w:rsidRPr="00A10061">
        <w:rPr>
          <w:color w:val="000000" w:themeColor="text1"/>
          <w:lang w:eastAsia="ar-SA"/>
        </w:rPr>
        <w:t>tażu. Opiekun stażu zostan</w:t>
      </w:r>
      <w:r w:rsidR="00077967" w:rsidRPr="00A10061">
        <w:rPr>
          <w:color w:val="000000" w:themeColor="text1"/>
          <w:lang w:eastAsia="ar-SA"/>
        </w:rPr>
        <w:t>ie wyznaczony przez Instytucję p</w:t>
      </w:r>
      <w:r w:rsidR="002C7F2B" w:rsidRPr="00A10061">
        <w:rPr>
          <w:color w:val="000000" w:themeColor="text1"/>
          <w:lang w:eastAsia="ar-SA"/>
        </w:rPr>
        <w:t>rzyjmującą na staż.</w:t>
      </w:r>
    </w:p>
    <w:p w14:paraId="436394E1" w14:textId="77777777" w:rsidR="002C7F2B" w:rsidRPr="00A10061" w:rsidRDefault="00A22E74" w:rsidP="00B81E9C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color w:val="000000" w:themeColor="text1"/>
        </w:rPr>
      </w:pPr>
      <w:r w:rsidRPr="00A10061">
        <w:rPr>
          <w:color w:val="000000" w:themeColor="text1"/>
        </w:rPr>
        <w:t>Do obowiązków opiekuna stażu należy:</w:t>
      </w:r>
    </w:p>
    <w:p w14:paraId="5E5366BC" w14:textId="1FC7C430" w:rsidR="002C7F2B" w:rsidRPr="00A10061" w:rsidRDefault="002C7F2B" w:rsidP="00963C0B">
      <w:pPr>
        <w:pStyle w:val="Akapitzlist"/>
        <w:numPr>
          <w:ilvl w:val="0"/>
          <w:numId w:val="21"/>
        </w:numPr>
        <w:suppressAutoHyphens/>
        <w:spacing w:after="120" w:line="276" w:lineRule="auto"/>
        <w:ind w:left="993"/>
        <w:jc w:val="both"/>
        <w:rPr>
          <w:color w:val="000000" w:themeColor="text1"/>
          <w:lang w:eastAsia="ar-SA"/>
        </w:rPr>
      </w:pPr>
      <w:r w:rsidRPr="00A10061">
        <w:rPr>
          <w:color w:val="000000" w:themeColor="text1"/>
          <w:lang w:eastAsia="ar-SA"/>
        </w:rPr>
        <w:t>b</w:t>
      </w:r>
      <w:r w:rsidR="00A22E74" w:rsidRPr="00A10061">
        <w:rPr>
          <w:color w:val="000000" w:themeColor="text1"/>
          <w:lang w:eastAsia="ar-SA"/>
        </w:rPr>
        <w:t>ieżące przydziela</w:t>
      </w:r>
      <w:r w:rsidRPr="00A10061">
        <w:rPr>
          <w:color w:val="000000" w:themeColor="text1"/>
          <w:lang w:eastAsia="ar-SA"/>
        </w:rPr>
        <w:t xml:space="preserve">nie zadań do wykonania oraz nadzór nad ich </w:t>
      </w:r>
      <w:r w:rsidR="00A22E74" w:rsidRPr="00A10061">
        <w:rPr>
          <w:color w:val="000000" w:themeColor="text1"/>
          <w:lang w:eastAsia="ar-SA"/>
        </w:rPr>
        <w:t>realizacją</w:t>
      </w:r>
      <w:r w:rsidR="00004780" w:rsidRPr="00A10061">
        <w:rPr>
          <w:color w:val="000000" w:themeColor="text1"/>
          <w:lang w:eastAsia="ar-SA"/>
        </w:rPr>
        <w:t>, udzielanie pomocy i wskazówek,</w:t>
      </w:r>
    </w:p>
    <w:p w14:paraId="409922D2" w14:textId="27E965EF" w:rsidR="002C7F2B" w:rsidRPr="00A10061" w:rsidRDefault="00DA0766" w:rsidP="00963C0B">
      <w:pPr>
        <w:pStyle w:val="Akapitzlist"/>
        <w:widowControl w:val="0"/>
        <w:numPr>
          <w:ilvl w:val="0"/>
          <w:numId w:val="21"/>
        </w:numPr>
        <w:tabs>
          <w:tab w:val="left" w:pos="284"/>
        </w:tabs>
        <w:suppressAutoHyphens/>
        <w:spacing w:after="120" w:line="276" w:lineRule="auto"/>
        <w:ind w:left="993"/>
        <w:jc w:val="both"/>
        <w:rPr>
          <w:color w:val="000000" w:themeColor="text1"/>
          <w:lang w:eastAsia="ar-SA"/>
        </w:rPr>
      </w:pPr>
      <w:r w:rsidRPr="00A10061">
        <w:rPr>
          <w:color w:val="000000" w:themeColor="text1"/>
          <w:lang w:eastAsia="ar-SA"/>
        </w:rPr>
        <w:t xml:space="preserve">zatwierdzanie </w:t>
      </w:r>
      <w:r w:rsidR="00A22E74" w:rsidRPr="00A10061">
        <w:rPr>
          <w:color w:val="000000" w:themeColor="text1"/>
          <w:lang w:eastAsia="ar-SA"/>
        </w:rPr>
        <w:t xml:space="preserve">miesięcznej </w:t>
      </w:r>
      <w:r w:rsidR="00004780" w:rsidRPr="00A10061">
        <w:rPr>
          <w:color w:val="000000" w:themeColor="text1"/>
          <w:lang w:eastAsia="ar-SA"/>
        </w:rPr>
        <w:t xml:space="preserve">listy obecności, </w:t>
      </w:r>
      <w:r w:rsidR="00A22E74" w:rsidRPr="00A10061">
        <w:rPr>
          <w:color w:val="000000" w:themeColor="text1"/>
          <w:lang w:eastAsia="ar-SA"/>
        </w:rPr>
        <w:t xml:space="preserve">miesięcznego </w:t>
      </w:r>
      <w:r w:rsidR="00E637E6" w:rsidRPr="00A10061">
        <w:rPr>
          <w:color w:val="000000" w:themeColor="text1"/>
          <w:lang w:eastAsia="ar-SA"/>
        </w:rPr>
        <w:t>dziennika stażu</w:t>
      </w:r>
      <w:r w:rsidR="00004780" w:rsidRPr="00A10061">
        <w:rPr>
          <w:color w:val="000000" w:themeColor="text1"/>
          <w:lang w:eastAsia="ar-SA"/>
        </w:rPr>
        <w:t>,</w:t>
      </w:r>
      <w:r w:rsidR="00E637E6" w:rsidRPr="00A10061">
        <w:rPr>
          <w:color w:val="000000" w:themeColor="text1"/>
          <w:lang w:eastAsia="ar-SA"/>
        </w:rPr>
        <w:t xml:space="preserve"> </w:t>
      </w:r>
    </w:p>
    <w:p w14:paraId="4DD9BB0A" w14:textId="35F299A8" w:rsidR="00A22E74" w:rsidRPr="00A10061" w:rsidRDefault="008D0636" w:rsidP="00963C0B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426"/>
        </w:tabs>
        <w:suppressAutoHyphens/>
        <w:spacing w:after="120" w:line="276" w:lineRule="auto"/>
        <w:ind w:left="993"/>
        <w:jc w:val="both"/>
        <w:rPr>
          <w:color w:val="000000" w:themeColor="text1"/>
          <w:lang w:eastAsia="ar-SA"/>
        </w:rPr>
      </w:pPr>
      <w:r w:rsidRPr="00A10061">
        <w:rPr>
          <w:color w:val="000000" w:themeColor="text1"/>
          <w:lang w:eastAsia="ar-SA"/>
        </w:rPr>
        <w:t>sporządzeni</w:t>
      </w:r>
      <w:r w:rsidR="00DA0766" w:rsidRPr="00A10061">
        <w:rPr>
          <w:color w:val="000000" w:themeColor="text1"/>
          <w:lang w:eastAsia="ar-SA"/>
        </w:rPr>
        <w:t>e</w:t>
      </w:r>
      <w:r w:rsidRPr="00A10061">
        <w:rPr>
          <w:color w:val="000000" w:themeColor="text1"/>
          <w:lang w:eastAsia="ar-SA"/>
        </w:rPr>
        <w:t xml:space="preserve"> i </w:t>
      </w:r>
      <w:r w:rsidR="00A22E74" w:rsidRPr="00A10061">
        <w:rPr>
          <w:color w:val="000000" w:themeColor="text1"/>
          <w:lang w:eastAsia="ar-SA"/>
        </w:rPr>
        <w:t>podpisani</w:t>
      </w:r>
      <w:r w:rsidR="00DA0766" w:rsidRPr="00A10061">
        <w:rPr>
          <w:color w:val="000000" w:themeColor="text1"/>
          <w:lang w:eastAsia="ar-SA"/>
        </w:rPr>
        <w:t>e</w:t>
      </w:r>
      <w:r w:rsidR="00A22E74" w:rsidRPr="00A10061">
        <w:rPr>
          <w:color w:val="000000" w:themeColor="text1"/>
          <w:lang w:eastAsia="ar-SA"/>
        </w:rPr>
        <w:t xml:space="preserve"> zaświadczenia o odbytym stażu z</w:t>
      </w:r>
      <w:r w:rsidR="00E637E6" w:rsidRPr="00A10061">
        <w:rPr>
          <w:color w:val="000000" w:themeColor="text1"/>
          <w:lang w:eastAsia="ar-SA"/>
        </w:rPr>
        <w:t>e sprawozdaniem</w:t>
      </w:r>
      <w:r w:rsidR="005A20F7" w:rsidRPr="00A10061">
        <w:rPr>
          <w:color w:val="000000" w:themeColor="text1"/>
          <w:lang w:eastAsia="ar-SA"/>
        </w:rPr>
        <w:t>.</w:t>
      </w:r>
    </w:p>
    <w:p w14:paraId="34E945ED" w14:textId="77777777" w:rsidR="00675AD5" w:rsidRPr="00A10061" w:rsidRDefault="00675AD5" w:rsidP="005B250A">
      <w:pPr>
        <w:suppressAutoHyphens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2C6006" w14:textId="77777777" w:rsidR="005008C2" w:rsidRPr="00A10061" w:rsidRDefault="00077967" w:rsidP="005008C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>§ 6</w:t>
      </w:r>
    </w:p>
    <w:p w14:paraId="5D517810" w14:textId="1002CCE5" w:rsidR="00D87D8F" w:rsidRPr="00A10061" w:rsidRDefault="260A4D66" w:rsidP="260A4D66">
      <w:pPr>
        <w:suppressAutoHyphens/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Uczelnia nie ponosi odpowiedzialności za działania i zaniechania ze strony Uczestnika </w:t>
      </w:r>
      <w:r w:rsidR="00F61DCB"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projektu 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>w okresi</w:t>
      </w:r>
      <w:r w:rsidR="00F61DCB" w:rsidRPr="00A10061">
        <w:rPr>
          <w:rFonts w:ascii="Times New Roman" w:hAnsi="Times New Roman"/>
          <w:color w:val="000000" w:themeColor="text1"/>
          <w:sz w:val="24"/>
          <w:szCs w:val="24"/>
        </w:rPr>
        <w:t>e trwania umowy. Uczestnik projektu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zobowiązany jest do udzielenia Uczelni oraz upoważnionym instytucjom krajowym i instytucjom Unii Europejskiej monitorującym realizację niniejszej umowy rzetelnych informacji i wyjaśnień, dostarczenia dokumentów związanych z realizacją niniejszej umowy.</w:t>
      </w:r>
    </w:p>
    <w:p w14:paraId="1977E1D8" w14:textId="77777777" w:rsidR="00AD2C27" w:rsidRPr="00A10061" w:rsidRDefault="00AD2C27" w:rsidP="005008C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71FE1C1" w14:textId="77777777" w:rsidR="005008C2" w:rsidRPr="00A10061" w:rsidRDefault="00077967" w:rsidP="005008C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>§ 7</w:t>
      </w:r>
    </w:p>
    <w:p w14:paraId="0D246B21" w14:textId="0D9CB05F" w:rsidR="005008C2" w:rsidRPr="00A10061" w:rsidRDefault="005460CC" w:rsidP="00B81E9C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>Wszelkie zmiany niniejszej u</w:t>
      </w:r>
      <w:r w:rsidR="005008C2" w:rsidRPr="00A10061">
        <w:rPr>
          <w:rFonts w:ascii="Times New Roman" w:hAnsi="Times New Roman"/>
          <w:color w:val="000000" w:themeColor="text1"/>
          <w:sz w:val="24"/>
          <w:szCs w:val="24"/>
        </w:rPr>
        <w:t>mowy wymagają formy pisemnej pod rygorem nieważności.</w:t>
      </w:r>
    </w:p>
    <w:p w14:paraId="492E8570" w14:textId="09C5C2FB" w:rsidR="005008C2" w:rsidRPr="00A10061" w:rsidRDefault="005008C2" w:rsidP="00B81E9C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>W spraw</w:t>
      </w:r>
      <w:r w:rsidR="005460CC" w:rsidRPr="00A10061">
        <w:rPr>
          <w:rFonts w:ascii="Times New Roman" w:hAnsi="Times New Roman"/>
          <w:color w:val="000000" w:themeColor="text1"/>
          <w:sz w:val="24"/>
          <w:szCs w:val="24"/>
        </w:rPr>
        <w:t>ach nieuregulowanych niniejszą u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mową mają zastosowanie przepisy Kodeksu Pracy i Kodeksu Cywilnego. </w:t>
      </w:r>
    </w:p>
    <w:p w14:paraId="18C1F939" w14:textId="77777777" w:rsidR="005008C2" w:rsidRPr="00A10061" w:rsidRDefault="005008C2" w:rsidP="00B81E9C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>Wszelkie spory wynikają</w:t>
      </w:r>
      <w:r w:rsidR="005460CC" w:rsidRPr="00A10061">
        <w:rPr>
          <w:rFonts w:ascii="Times New Roman" w:hAnsi="Times New Roman"/>
          <w:color w:val="000000" w:themeColor="text1"/>
          <w:sz w:val="24"/>
          <w:szCs w:val="24"/>
        </w:rPr>
        <w:t>ce z niniejszej u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mowy będzie rozstrzygać sąd właściwy dla siedziby Uczelni. </w:t>
      </w:r>
    </w:p>
    <w:p w14:paraId="6482C9E2" w14:textId="77777777" w:rsidR="00AD2C27" w:rsidRPr="00A10061" w:rsidRDefault="00AD2C27" w:rsidP="00AD2C27">
      <w:pPr>
        <w:suppressAutoHyphens/>
        <w:spacing w:after="0" w:line="240" w:lineRule="auto"/>
        <w:ind w:left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87DC90" w14:textId="77777777" w:rsidR="005008C2" w:rsidRPr="00A10061" w:rsidRDefault="00077967" w:rsidP="005008C2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5F2544A5" w14:textId="257098AF" w:rsidR="00077967" w:rsidRPr="00A10061" w:rsidRDefault="005008C2" w:rsidP="00B81E9C">
      <w:pPr>
        <w:spacing w:after="12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Umowę sporządzono w trzech jednobrzmiących egzemplarzach, dwie dla Uczelni i jeden dla </w:t>
      </w:r>
      <w:r w:rsidR="00B81E9C" w:rsidRPr="00A10061">
        <w:rPr>
          <w:rFonts w:ascii="Times New Roman" w:hAnsi="Times New Roman"/>
          <w:color w:val="000000" w:themeColor="text1"/>
          <w:sz w:val="24"/>
          <w:szCs w:val="24"/>
        </w:rPr>
        <w:t>Uczestnika projektu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14:paraId="02DF69E1" w14:textId="208D81B1" w:rsidR="005008C2" w:rsidRPr="00A10061" w:rsidRDefault="005008C2" w:rsidP="005008C2">
      <w:pPr>
        <w:spacing w:after="12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</w:p>
    <w:p w14:paraId="6FB52FE0" w14:textId="77777777" w:rsidR="00A10061" w:rsidRPr="00A10061" w:rsidRDefault="00A10061" w:rsidP="005008C2">
      <w:pPr>
        <w:spacing w:after="12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ED8C2B" w14:textId="327DD628" w:rsidR="005008C2" w:rsidRPr="00A10061" w:rsidRDefault="005008C2" w:rsidP="005008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UCZELNIA 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 w:rsidR="00B81E9C"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A10061" w:rsidRPr="00A1006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10061" w:rsidRPr="00A1006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077967" w:rsidRPr="00A10061">
        <w:rPr>
          <w:rFonts w:ascii="Times New Roman" w:hAnsi="Times New Roman"/>
          <w:color w:val="000000" w:themeColor="text1"/>
          <w:sz w:val="24"/>
          <w:szCs w:val="24"/>
        </w:rPr>
        <w:t>UCZESTNIK</w:t>
      </w:r>
      <w:r w:rsidR="00004780"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PROJEKTU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</w:t>
      </w:r>
    </w:p>
    <w:p w14:paraId="672726A3" w14:textId="77777777" w:rsidR="005008C2" w:rsidRPr="00A10061" w:rsidRDefault="005008C2" w:rsidP="005008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</w:t>
      </w:r>
    </w:p>
    <w:p w14:paraId="640223F6" w14:textId="77777777" w:rsidR="005008C2" w:rsidRPr="00A10061" w:rsidRDefault="005008C2" w:rsidP="005008C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412A9206" w14:textId="77777777" w:rsidR="0009195D" w:rsidRPr="00A10061" w:rsidRDefault="005008C2" w:rsidP="00A10061">
      <w:pPr>
        <w:spacing w:line="240" w:lineRule="auto"/>
        <w:ind w:left="708" w:hanging="708"/>
        <w:rPr>
          <w:rFonts w:ascii="Times New Roman" w:hAnsi="Times New Roman"/>
          <w:color w:val="000000" w:themeColor="text1"/>
          <w:sz w:val="24"/>
          <w:szCs w:val="24"/>
        </w:rPr>
      </w:pPr>
      <w:r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       ………………………..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…..…………………..</w:t>
      </w:r>
      <w:r w:rsidRPr="00A10061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Pieczątka i podpis                                                                              Podpis     </w:t>
      </w:r>
      <w:r w:rsidR="00236118" w:rsidRPr="00A1006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</w:p>
    <w:sectPr w:rsidR="0009195D" w:rsidRPr="00A10061" w:rsidSect="00F61DCB">
      <w:headerReference w:type="default" r:id="rId8"/>
      <w:footerReference w:type="default" r:id="rId9"/>
      <w:pgSz w:w="11906" w:h="16838"/>
      <w:pgMar w:top="1135" w:right="1417" w:bottom="1134" w:left="1276" w:header="22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E32F1" w16cid:durableId="22242319"/>
  <w16cid:commentId w16cid:paraId="0BE850F8" w16cid:durableId="222428AA"/>
  <w16cid:commentId w16cid:paraId="329A768D" w16cid:durableId="2224231B"/>
  <w16cid:commentId w16cid:paraId="2DB4FC6B" w16cid:durableId="2224294D"/>
  <w16cid:commentId w16cid:paraId="6E35407A" w16cid:durableId="2224231C"/>
  <w16cid:commentId w16cid:paraId="05EA4508" w16cid:durableId="222429AD"/>
  <w16cid:commentId w16cid:paraId="3CDB3D20" w16cid:durableId="22241EEE"/>
  <w16cid:commentId w16cid:paraId="159F4F6B" w16cid:durableId="22242321"/>
  <w16cid:commentId w16cid:paraId="094AF118" w16cid:durableId="22242D3E"/>
  <w16cid:commentId w16cid:paraId="131317F5" w16cid:durableId="22242322"/>
  <w16cid:commentId w16cid:paraId="156A222D" w16cid:durableId="22242DE3"/>
  <w16cid:commentId w16cid:paraId="0BFF42EA" w16cid:durableId="22242325"/>
  <w16cid:commentId w16cid:paraId="6A47BF16" w16cid:durableId="22242E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6BB95" w14:textId="77777777" w:rsidR="004E3315" w:rsidRDefault="004E3315" w:rsidP="00EE48DA">
      <w:pPr>
        <w:spacing w:after="0" w:line="240" w:lineRule="auto"/>
      </w:pPr>
      <w:r>
        <w:separator/>
      </w:r>
    </w:p>
  </w:endnote>
  <w:endnote w:type="continuationSeparator" w:id="0">
    <w:p w14:paraId="16BD5136" w14:textId="77777777" w:rsidR="004E3315" w:rsidRDefault="004E331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EE694" w14:textId="66C73369" w:rsidR="0043206E" w:rsidRPr="00D346C0" w:rsidRDefault="00871ED5" w:rsidP="00871ED5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„Program wzmocnienia potencjału dydaktycznego Uczelni na rzecz rozwoju regionalnego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1304" w14:textId="77777777" w:rsidR="004E3315" w:rsidRDefault="004E3315" w:rsidP="00EE48DA">
      <w:pPr>
        <w:spacing w:after="0" w:line="240" w:lineRule="auto"/>
      </w:pPr>
      <w:r>
        <w:separator/>
      </w:r>
    </w:p>
  </w:footnote>
  <w:footnote w:type="continuationSeparator" w:id="0">
    <w:p w14:paraId="769C3F6B" w14:textId="77777777" w:rsidR="004E3315" w:rsidRDefault="004E331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70FC" w14:textId="77777777"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 wp14:anchorId="7E140D5D" wp14:editId="625197E7">
          <wp:extent cx="5872766" cy="739706"/>
          <wp:effectExtent l="0" t="0" r="0" b="3810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390" cy="75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614AE45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8" w15:restartNumberingAfterBreak="0">
    <w:nsid w:val="03AE66C4"/>
    <w:multiLevelType w:val="hybridMultilevel"/>
    <w:tmpl w:val="5ED20D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3EF07DB"/>
    <w:multiLevelType w:val="hybridMultilevel"/>
    <w:tmpl w:val="1B48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02652"/>
    <w:multiLevelType w:val="hybridMultilevel"/>
    <w:tmpl w:val="C094A152"/>
    <w:lvl w:ilvl="0" w:tplc="614AE4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6818CB"/>
    <w:multiLevelType w:val="hybridMultilevel"/>
    <w:tmpl w:val="9CB65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16F7B"/>
    <w:multiLevelType w:val="hybridMultilevel"/>
    <w:tmpl w:val="EE5CCB0A"/>
    <w:lvl w:ilvl="0" w:tplc="DE48E8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40FF5"/>
    <w:multiLevelType w:val="hybridMultilevel"/>
    <w:tmpl w:val="C5B6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35D1C"/>
    <w:multiLevelType w:val="hybridMultilevel"/>
    <w:tmpl w:val="741AA2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1577B"/>
    <w:multiLevelType w:val="hybridMultilevel"/>
    <w:tmpl w:val="61321D98"/>
    <w:lvl w:ilvl="0" w:tplc="614AE4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4E0D8A"/>
    <w:multiLevelType w:val="hybridMultilevel"/>
    <w:tmpl w:val="748ECB7C"/>
    <w:lvl w:ilvl="0" w:tplc="FEE8C96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 w15:restartNumberingAfterBreak="0">
    <w:nsid w:val="295D1DE1"/>
    <w:multiLevelType w:val="hybridMultilevel"/>
    <w:tmpl w:val="F210D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C52A4"/>
    <w:multiLevelType w:val="hybridMultilevel"/>
    <w:tmpl w:val="272AD428"/>
    <w:lvl w:ilvl="0" w:tplc="E4309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851097"/>
    <w:multiLevelType w:val="hybridMultilevel"/>
    <w:tmpl w:val="1F184D84"/>
    <w:lvl w:ilvl="0" w:tplc="1BE6A9A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3AF5B45"/>
    <w:multiLevelType w:val="hybridMultilevel"/>
    <w:tmpl w:val="5860C4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 w15:restartNumberingAfterBreak="0">
    <w:nsid w:val="45824B06"/>
    <w:multiLevelType w:val="hybridMultilevel"/>
    <w:tmpl w:val="532AD7C2"/>
    <w:lvl w:ilvl="0" w:tplc="DD3603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27D7F"/>
    <w:multiLevelType w:val="hybridMultilevel"/>
    <w:tmpl w:val="C478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A20B5"/>
    <w:multiLevelType w:val="hybridMultilevel"/>
    <w:tmpl w:val="322AF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E6013"/>
    <w:multiLevelType w:val="hybridMultilevel"/>
    <w:tmpl w:val="E4CE789C"/>
    <w:lvl w:ilvl="0" w:tplc="71B22D6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2F78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D8B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23DD0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0B128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41002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C7CC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68262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8E682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ED6B94"/>
    <w:multiLevelType w:val="hybridMultilevel"/>
    <w:tmpl w:val="C8FCF9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A90F35"/>
    <w:multiLevelType w:val="hybridMultilevel"/>
    <w:tmpl w:val="5336D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00478"/>
    <w:multiLevelType w:val="hybridMultilevel"/>
    <w:tmpl w:val="2F6A58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F620263"/>
    <w:multiLevelType w:val="hybridMultilevel"/>
    <w:tmpl w:val="C094A152"/>
    <w:lvl w:ilvl="0" w:tplc="614AE4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B26563"/>
    <w:multiLevelType w:val="hybridMultilevel"/>
    <w:tmpl w:val="9728809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6027E86"/>
    <w:multiLevelType w:val="hybridMultilevel"/>
    <w:tmpl w:val="784A2B22"/>
    <w:lvl w:ilvl="0" w:tplc="E36E88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896C9320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81B0381"/>
    <w:multiLevelType w:val="hybridMultilevel"/>
    <w:tmpl w:val="29C6F65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20441"/>
    <w:multiLevelType w:val="hybridMultilevel"/>
    <w:tmpl w:val="C0ECA228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7" w15:restartNumberingAfterBreak="0">
    <w:nsid w:val="7B3B5B5E"/>
    <w:multiLevelType w:val="singleLevel"/>
    <w:tmpl w:val="0F9EA2A0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rFonts w:ascii="Garamond" w:eastAsia="Times New Roman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1"/>
  </w:num>
  <w:num w:numId="7">
    <w:abstractNumId w:val="20"/>
  </w:num>
  <w:num w:numId="8">
    <w:abstractNumId w:val="23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6"/>
  </w:num>
  <w:num w:numId="13">
    <w:abstractNumId w:val="16"/>
  </w:num>
  <w:num w:numId="14">
    <w:abstractNumId w:val="5"/>
  </w:num>
  <w:num w:numId="15">
    <w:abstractNumId w:val="7"/>
  </w:num>
  <w:num w:numId="16">
    <w:abstractNumId w:val="26"/>
  </w:num>
  <w:num w:numId="17">
    <w:abstractNumId w:val="29"/>
  </w:num>
  <w:num w:numId="18">
    <w:abstractNumId w:val="28"/>
  </w:num>
  <w:num w:numId="19">
    <w:abstractNumId w:val="34"/>
  </w:num>
  <w:num w:numId="20">
    <w:abstractNumId w:val="25"/>
  </w:num>
  <w:num w:numId="21">
    <w:abstractNumId w:val="15"/>
  </w:num>
  <w:num w:numId="22">
    <w:abstractNumId w:val="30"/>
  </w:num>
  <w:num w:numId="23">
    <w:abstractNumId w:val="22"/>
  </w:num>
  <w:num w:numId="24">
    <w:abstractNumId w:val="10"/>
  </w:num>
  <w:num w:numId="25">
    <w:abstractNumId w:val="31"/>
  </w:num>
  <w:num w:numId="26">
    <w:abstractNumId w:val="8"/>
  </w:num>
  <w:num w:numId="27">
    <w:abstractNumId w:val="37"/>
  </w:num>
  <w:num w:numId="28">
    <w:abstractNumId w:val="35"/>
  </w:num>
  <w:num w:numId="29">
    <w:abstractNumId w:val="18"/>
  </w:num>
  <w:num w:numId="30">
    <w:abstractNumId w:val="33"/>
  </w:num>
  <w:num w:numId="31">
    <w:abstractNumId w:val="13"/>
  </w:num>
  <w:num w:numId="32">
    <w:abstractNumId w:val="27"/>
  </w:num>
  <w:num w:numId="33">
    <w:abstractNumId w:val="24"/>
  </w:num>
  <w:num w:numId="34">
    <w:abstractNumId w:val="19"/>
  </w:num>
  <w:num w:numId="35">
    <w:abstractNumId w:val="14"/>
  </w:num>
  <w:num w:numId="36">
    <w:abstractNumId w:val="9"/>
  </w:num>
  <w:num w:numId="37">
    <w:abstractNumId w:val="36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32E2"/>
    <w:rsid w:val="00004780"/>
    <w:rsid w:val="000064D3"/>
    <w:rsid w:val="00006B75"/>
    <w:rsid w:val="00012B0D"/>
    <w:rsid w:val="00013A81"/>
    <w:rsid w:val="000218C0"/>
    <w:rsid w:val="0002467A"/>
    <w:rsid w:val="00030D5D"/>
    <w:rsid w:val="00044160"/>
    <w:rsid w:val="00061910"/>
    <w:rsid w:val="0006505D"/>
    <w:rsid w:val="00077967"/>
    <w:rsid w:val="00084917"/>
    <w:rsid w:val="000911CF"/>
    <w:rsid w:val="0009195D"/>
    <w:rsid w:val="000A2DC7"/>
    <w:rsid w:val="000B069B"/>
    <w:rsid w:val="000C38AD"/>
    <w:rsid w:val="000D15B3"/>
    <w:rsid w:val="000D2D89"/>
    <w:rsid w:val="000D4809"/>
    <w:rsid w:val="000E181A"/>
    <w:rsid w:val="000E3A5D"/>
    <w:rsid w:val="000E43AB"/>
    <w:rsid w:val="000E43AD"/>
    <w:rsid w:val="000F2D35"/>
    <w:rsid w:val="00103E84"/>
    <w:rsid w:val="00104992"/>
    <w:rsid w:val="00110C44"/>
    <w:rsid w:val="00114395"/>
    <w:rsid w:val="00114AF6"/>
    <w:rsid w:val="00125D15"/>
    <w:rsid w:val="00130B77"/>
    <w:rsid w:val="00130CFF"/>
    <w:rsid w:val="00131D91"/>
    <w:rsid w:val="00132A9E"/>
    <w:rsid w:val="00133302"/>
    <w:rsid w:val="00133B02"/>
    <w:rsid w:val="00140390"/>
    <w:rsid w:val="00154391"/>
    <w:rsid w:val="001703C2"/>
    <w:rsid w:val="00170F27"/>
    <w:rsid w:val="00172D83"/>
    <w:rsid w:val="00175703"/>
    <w:rsid w:val="00180DBB"/>
    <w:rsid w:val="00192767"/>
    <w:rsid w:val="001A011B"/>
    <w:rsid w:val="001A5D75"/>
    <w:rsid w:val="001B449A"/>
    <w:rsid w:val="001B53C1"/>
    <w:rsid w:val="001D08D1"/>
    <w:rsid w:val="001D2700"/>
    <w:rsid w:val="001D4240"/>
    <w:rsid w:val="001D42AD"/>
    <w:rsid w:val="001F3E46"/>
    <w:rsid w:val="001F5EAD"/>
    <w:rsid w:val="00204F1F"/>
    <w:rsid w:val="00211C84"/>
    <w:rsid w:val="0021580A"/>
    <w:rsid w:val="00222CE9"/>
    <w:rsid w:val="00227707"/>
    <w:rsid w:val="002335F8"/>
    <w:rsid w:val="00236118"/>
    <w:rsid w:val="002424E1"/>
    <w:rsid w:val="00253BFA"/>
    <w:rsid w:val="0026256A"/>
    <w:rsid w:val="00271A80"/>
    <w:rsid w:val="00286F00"/>
    <w:rsid w:val="002A004F"/>
    <w:rsid w:val="002A0728"/>
    <w:rsid w:val="002A45F0"/>
    <w:rsid w:val="002A70AE"/>
    <w:rsid w:val="002B142F"/>
    <w:rsid w:val="002C7F2B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15A1"/>
    <w:rsid w:val="00344431"/>
    <w:rsid w:val="00344B9F"/>
    <w:rsid w:val="00351E88"/>
    <w:rsid w:val="00354AFD"/>
    <w:rsid w:val="003571A0"/>
    <w:rsid w:val="00357BF3"/>
    <w:rsid w:val="00384EDC"/>
    <w:rsid w:val="003A0906"/>
    <w:rsid w:val="003A65E9"/>
    <w:rsid w:val="003B2EC7"/>
    <w:rsid w:val="003C7116"/>
    <w:rsid w:val="003D0739"/>
    <w:rsid w:val="003E01CE"/>
    <w:rsid w:val="003E2B34"/>
    <w:rsid w:val="003E425E"/>
    <w:rsid w:val="003E5E61"/>
    <w:rsid w:val="003F1830"/>
    <w:rsid w:val="003F2457"/>
    <w:rsid w:val="00402C0D"/>
    <w:rsid w:val="00407314"/>
    <w:rsid w:val="0040765F"/>
    <w:rsid w:val="00417129"/>
    <w:rsid w:val="0043206E"/>
    <w:rsid w:val="004322E4"/>
    <w:rsid w:val="004324A2"/>
    <w:rsid w:val="0043261A"/>
    <w:rsid w:val="0044001D"/>
    <w:rsid w:val="00451477"/>
    <w:rsid w:val="00456A02"/>
    <w:rsid w:val="00457287"/>
    <w:rsid w:val="00463206"/>
    <w:rsid w:val="00463FFD"/>
    <w:rsid w:val="00470F91"/>
    <w:rsid w:val="004764A3"/>
    <w:rsid w:val="00477353"/>
    <w:rsid w:val="0048470F"/>
    <w:rsid w:val="0048643A"/>
    <w:rsid w:val="00487DF0"/>
    <w:rsid w:val="00491088"/>
    <w:rsid w:val="00496659"/>
    <w:rsid w:val="00496CE6"/>
    <w:rsid w:val="004A2C4F"/>
    <w:rsid w:val="004A33C1"/>
    <w:rsid w:val="004A7EE5"/>
    <w:rsid w:val="004D2650"/>
    <w:rsid w:val="004D4376"/>
    <w:rsid w:val="004D54F7"/>
    <w:rsid w:val="004E2F56"/>
    <w:rsid w:val="004E3315"/>
    <w:rsid w:val="004E490C"/>
    <w:rsid w:val="004F08D8"/>
    <w:rsid w:val="004F4C2D"/>
    <w:rsid w:val="00500447"/>
    <w:rsid w:val="005008C2"/>
    <w:rsid w:val="005035DA"/>
    <w:rsid w:val="00503DA8"/>
    <w:rsid w:val="005054E0"/>
    <w:rsid w:val="005223B7"/>
    <w:rsid w:val="005259B6"/>
    <w:rsid w:val="00526F62"/>
    <w:rsid w:val="005319F5"/>
    <w:rsid w:val="005362C1"/>
    <w:rsid w:val="00543E68"/>
    <w:rsid w:val="005460CC"/>
    <w:rsid w:val="00553393"/>
    <w:rsid w:val="00553A7D"/>
    <w:rsid w:val="00560E52"/>
    <w:rsid w:val="00562CA4"/>
    <w:rsid w:val="00585E3C"/>
    <w:rsid w:val="005868A9"/>
    <w:rsid w:val="005A20F7"/>
    <w:rsid w:val="005A44F3"/>
    <w:rsid w:val="005A55C4"/>
    <w:rsid w:val="005B250A"/>
    <w:rsid w:val="005B6FEB"/>
    <w:rsid w:val="005C16F0"/>
    <w:rsid w:val="005C2F30"/>
    <w:rsid w:val="005C7E16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1921"/>
    <w:rsid w:val="00605E70"/>
    <w:rsid w:val="006102F2"/>
    <w:rsid w:val="006103E8"/>
    <w:rsid w:val="006112CE"/>
    <w:rsid w:val="006147F6"/>
    <w:rsid w:val="00631539"/>
    <w:rsid w:val="006579D1"/>
    <w:rsid w:val="006638F2"/>
    <w:rsid w:val="006730E4"/>
    <w:rsid w:val="00673FE7"/>
    <w:rsid w:val="00675AD5"/>
    <w:rsid w:val="00677CC3"/>
    <w:rsid w:val="00680DD6"/>
    <w:rsid w:val="00681BF1"/>
    <w:rsid w:val="006845BB"/>
    <w:rsid w:val="006920AF"/>
    <w:rsid w:val="006957BF"/>
    <w:rsid w:val="006A0570"/>
    <w:rsid w:val="006A76CF"/>
    <w:rsid w:val="006B412E"/>
    <w:rsid w:val="006B6251"/>
    <w:rsid w:val="006B6F11"/>
    <w:rsid w:val="006D0797"/>
    <w:rsid w:val="006D0900"/>
    <w:rsid w:val="006D2533"/>
    <w:rsid w:val="006E3C6F"/>
    <w:rsid w:val="006F16B0"/>
    <w:rsid w:val="00720692"/>
    <w:rsid w:val="007236E7"/>
    <w:rsid w:val="0072600A"/>
    <w:rsid w:val="00727668"/>
    <w:rsid w:val="0072790B"/>
    <w:rsid w:val="00732AAB"/>
    <w:rsid w:val="00733B9B"/>
    <w:rsid w:val="00741BEB"/>
    <w:rsid w:val="007454EF"/>
    <w:rsid w:val="00752CB2"/>
    <w:rsid w:val="00752DFA"/>
    <w:rsid w:val="007547E0"/>
    <w:rsid w:val="007602F9"/>
    <w:rsid w:val="00760E7F"/>
    <w:rsid w:val="00761AAC"/>
    <w:rsid w:val="00761B9D"/>
    <w:rsid w:val="007806FF"/>
    <w:rsid w:val="00786795"/>
    <w:rsid w:val="007873B3"/>
    <w:rsid w:val="00787CC1"/>
    <w:rsid w:val="00787D54"/>
    <w:rsid w:val="007966DB"/>
    <w:rsid w:val="007A0C79"/>
    <w:rsid w:val="007A1D03"/>
    <w:rsid w:val="007A3884"/>
    <w:rsid w:val="007A3A5F"/>
    <w:rsid w:val="007B0835"/>
    <w:rsid w:val="007B3F7D"/>
    <w:rsid w:val="007C2E62"/>
    <w:rsid w:val="007C6346"/>
    <w:rsid w:val="007D040E"/>
    <w:rsid w:val="007D4E01"/>
    <w:rsid w:val="007D7D69"/>
    <w:rsid w:val="007E428C"/>
    <w:rsid w:val="007E553C"/>
    <w:rsid w:val="0081015A"/>
    <w:rsid w:val="0081485D"/>
    <w:rsid w:val="008163EB"/>
    <w:rsid w:val="00825DDE"/>
    <w:rsid w:val="00831E8D"/>
    <w:rsid w:val="008344CC"/>
    <w:rsid w:val="00844320"/>
    <w:rsid w:val="00852DED"/>
    <w:rsid w:val="00871ED5"/>
    <w:rsid w:val="00886AE1"/>
    <w:rsid w:val="00886DF1"/>
    <w:rsid w:val="008909B3"/>
    <w:rsid w:val="00892F71"/>
    <w:rsid w:val="00895623"/>
    <w:rsid w:val="008960C1"/>
    <w:rsid w:val="008A0534"/>
    <w:rsid w:val="008A16F9"/>
    <w:rsid w:val="008B0AD5"/>
    <w:rsid w:val="008B1752"/>
    <w:rsid w:val="008B5A76"/>
    <w:rsid w:val="008B7424"/>
    <w:rsid w:val="008C4E21"/>
    <w:rsid w:val="008D0636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502B"/>
    <w:rsid w:val="0094671B"/>
    <w:rsid w:val="00963C0B"/>
    <w:rsid w:val="00967C19"/>
    <w:rsid w:val="00975B62"/>
    <w:rsid w:val="00986490"/>
    <w:rsid w:val="00992B43"/>
    <w:rsid w:val="00992F75"/>
    <w:rsid w:val="009A7DBA"/>
    <w:rsid w:val="009B1253"/>
    <w:rsid w:val="009B2A98"/>
    <w:rsid w:val="009B6E9A"/>
    <w:rsid w:val="009B788F"/>
    <w:rsid w:val="009C14EC"/>
    <w:rsid w:val="009C58BD"/>
    <w:rsid w:val="009C6A5F"/>
    <w:rsid w:val="009D4DCB"/>
    <w:rsid w:val="009D4F57"/>
    <w:rsid w:val="009E477C"/>
    <w:rsid w:val="009E5A54"/>
    <w:rsid w:val="009F209A"/>
    <w:rsid w:val="009F39C6"/>
    <w:rsid w:val="009F4A4A"/>
    <w:rsid w:val="00A012CB"/>
    <w:rsid w:val="00A10061"/>
    <w:rsid w:val="00A22E74"/>
    <w:rsid w:val="00A232A3"/>
    <w:rsid w:val="00A30332"/>
    <w:rsid w:val="00A40368"/>
    <w:rsid w:val="00A43CEC"/>
    <w:rsid w:val="00A51241"/>
    <w:rsid w:val="00A51471"/>
    <w:rsid w:val="00A57B62"/>
    <w:rsid w:val="00A70D29"/>
    <w:rsid w:val="00A757AC"/>
    <w:rsid w:val="00A81F1A"/>
    <w:rsid w:val="00A911A0"/>
    <w:rsid w:val="00A9374C"/>
    <w:rsid w:val="00AA0768"/>
    <w:rsid w:val="00AA5A75"/>
    <w:rsid w:val="00AB33FD"/>
    <w:rsid w:val="00AC1114"/>
    <w:rsid w:val="00AC4188"/>
    <w:rsid w:val="00AC74AB"/>
    <w:rsid w:val="00AD036B"/>
    <w:rsid w:val="00AD2C27"/>
    <w:rsid w:val="00AD3FEE"/>
    <w:rsid w:val="00AE6D94"/>
    <w:rsid w:val="00AF4F13"/>
    <w:rsid w:val="00B07FE9"/>
    <w:rsid w:val="00B12D89"/>
    <w:rsid w:val="00B20D4E"/>
    <w:rsid w:val="00B21712"/>
    <w:rsid w:val="00B305E1"/>
    <w:rsid w:val="00B32362"/>
    <w:rsid w:val="00B34FEC"/>
    <w:rsid w:val="00B464FD"/>
    <w:rsid w:val="00B5744D"/>
    <w:rsid w:val="00B65B38"/>
    <w:rsid w:val="00B66256"/>
    <w:rsid w:val="00B75D1E"/>
    <w:rsid w:val="00B81E9C"/>
    <w:rsid w:val="00B90648"/>
    <w:rsid w:val="00B96338"/>
    <w:rsid w:val="00BB2F76"/>
    <w:rsid w:val="00BC60CC"/>
    <w:rsid w:val="00BC737B"/>
    <w:rsid w:val="00BE373C"/>
    <w:rsid w:val="00BF504A"/>
    <w:rsid w:val="00C04499"/>
    <w:rsid w:val="00C07561"/>
    <w:rsid w:val="00C07C38"/>
    <w:rsid w:val="00C13B57"/>
    <w:rsid w:val="00C31B76"/>
    <w:rsid w:val="00C32804"/>
    <w:rsid w:val="00C33620"/>
    <w:rsid w:val="00C406F5"/>
    <w:rsid w:val="00C44DD8"/>
    <w:rsid w:val="00C52A30"/>
    <w:rsid w:val="00C52B5A"/>
    <w:rsid w:val="00C55733"/>
    <w:rsid w:val="00C70CEE"/>
    <w:rsid w:val="00C747F6"/>
    <w:rsid w:val="00C83B44"/>
    <w:rsid w:val="00C84690"/>
    <w:rsid w:val="00C9645F"/>
    <w:rsid w:val="00CA34A3"/>
    <w:rsid w:val="00CC24F9"/>
    <w:rsid w:val="00CD262D"/>
    <w:rsid w:val="00CD59F0"/>
    <w:rsid w:val="00CE0A83"/>
    <w:rsid w:val="00CE70C7"/>
    <w:rsid w:val="00CF2520"/>
    <w:rsid w:val="00CF398B"/>
    <w:rsid w:val="00CF6D88"/>
    <w:rsid w:val="00D03E5F"/>
    <w:rsid w:val="00D07FBA"/>
    <w:rsid w:val="00D211A7"/>
    <w:rsid w:val="00D26BEA"/>
    <w:rsid w:val="00D32E62"/>
    <w:rsid w:val="00D346C0"/>
    <w:rsid w:val="00D35D10"/>
    <w:rsid w:val="00D40C98"/>
    <w:rsid w:val="00D42CFD"/>
    <w:rsid w:val="00D50875"/>
    <w:rsid w:val="00D51CF1"/>
    <w:rsid w:val="00D6257D"/>
    <w:rsid w:val="00D674A1"/>
    <w:rsid w:val="00D81649"/>
    <w:rsid w:val="00D87D8F"/>
    <w:rsid w:val="00D9033C"/>
    <w:rsid w:val="00D94D30"/>
    <w:rsid w:val="00DA0766"/>
    <w:rsid w:val="00DB67A1"/>
    <w:rsid w:val="00DC1D1C"/>
    <w:rsid w:val="00DC3B1B"/>
    <w:rsid w:val="00DC4CFA"/>
    <w:rsid w:val="00DC6568"/>
    <w:rsid w:val="00DD6367"/>
    <w:rsid w:val="00DD721A"/>
    <w:rsid w:val="00DE763F"/>
    <w:rsid w:val="00DF6237"/>
    <w:rsid w:val="00E01DC0"/>
    <w:rsid w:val="00E1135E"/>
    <w:rsid w:val="00E13DF5"/>
    <w:rsid w:val="00E24FC2"/>
    <w:rsid w:val="00E31C6F"/>
    <w:rsid w:val="00E35B00"/>
    <w:rsid w:val="00E37D19"/>
    <w:rsid w:val="00E4640E"/>
    <w:rsid w:val="00E46B97"/>
    <w:rsid w:val="00E6201C"/>
    <w:rsid w:val="00E637E6"/>
    <w:rsid w:val="00E6663F"/>
    <w:rsid w:val="00E7596A"/>
    <w:rsid w:val="00E77C34"/>
    <w:rsid w:val="00E801FA"/>
    <w:rsid w:val="00E867C7"/>
    <w:rsid w:val="00E92FB4"/>
    <w:rsid w:val="00E971C7"/>
    <w:rsid w:val="00EA0FC7"/>
    <w:rsid w:val="00EA3637"/>
    <w:rsid w:val="00EA5C98"/>
    <w:rsid w:val="00EA5F9D"/>
    <w:rsid w:val="00EA64DD"/>
    <w:rsid w:val="00EB542D"/>
    <w:rsid w:val="00EC1ABA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156F"/>
    <w:rsid w:val="00F12D30"/>
    <w:rsid w:val="00F1406C"/>
    <w:rsid w:val="00F14B4B"/>
    <w:rsid w:val="00F22DF3"/>
    <w:rsid w:val="00F30DBA"/>
    <w:rsid w:val="00F35380"/>
    <w:rsid w:val="00F36066"/>
    <w:rsid w:val="00F42AAC"/>
    <w:rsid w:val="00F525CD"/>
    <w:rsid w:val="00F61DCB"/>
    <w:rsid w:val="00F63C1A"/>
    <w:rsid w:val="00F64D3B"/>
    <w:rsid w:val="00F67FE6"/>
    <w:rsid w:val="00F7376A"/>
    <w:rsid w:val="00F74A59"/>
    <w:rsid w:val="00F74FDA"/>
    <w:rsid w:val="00F76757"/>
    <w:rsid w:val="00F7726F"/>
    <w:rsid w:val="00F858B5"/>
    <w:rsid w:val="00F86BD1"/>
    <w:rsid w:val="00F9340A"/>
    <w:rsid w:val="00FB1974"/>
    <w:rsid w:val="00FB3512"/>
    <w:rsid w:val="00FC0EEF"/>
    <w:rsid w:val="00FC5411"/>
    <w:rsid w:val="00FC781C"/>
    <w:rsid w:val="00FD057C"/>
    <w:rsid w:val="00FD6712"/>
    <w:rsid w:val="00FF1C32"/>
    <w:rsid w:val="00FF3B9C"/>
    <w:rsid w:val="260A4D66"/>
    <w:rsid w:val="3170E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2F5010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09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uiPriority w:val="99"/>
    <w:rsid w:val="005008C2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Teksttreci5">
    <w:name w:val="Tekst treści (5)"/>
    <w:basedOn w:val="Normalny"/>
    <w:uiPriority w:val="99"/>
    <w:rsid w:val="005008C2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5008C2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3B2E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A7E6-C8C5-4A36-9CAD-509FF7A5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1728</Words>
  <Characters>11768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Kinga Paciorek</cp:lastModifiedBy>
  <cp:revision>3</cp:revision>
  <cp:lastPrinted>2019-10-11T11:11:00Z</cp:lastPrinted>
  <dcterms:created xsi:type="dcterms:W3CDTF">2020-03-24T10:07:00Z</dcterms:created>
  <dcterms:modified xsi:type="dcterms:W3CDTF">2020-03-24T11:35:00Z</dcterms:modified>
</cp:coreProperties>
</file>